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C6" w:rsidRDefault="000269C6" w:rsidP="000269C6">
      <w:pPr>
        <w:rPr>
          <w:rFonts w:ascii="Verdana" w:hAnsi="Verdana"/>
          <w:sz w:val="16"/>
          <w:szCs w:val="16"/>
        </w:rPr>
      </w:pPr>
    </w:p>
    <w:p w:rsidR="000269C6" w:rsidRDefault="000269C6" w:rsidP="000269C6">
      <w:pPr>
        <w:rPr>
          <w:rFonts w:ascii="Verdana" w:hAnsi="Verdana"/>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60"/>
        <w:gridCol w:w="3402"/>
        <w:gridCol w:w="3260"/>
        <w:gridCol w:w="3260"/>
        <w:gridCol w:w="256"/>
        <w:gridCol w:w="28"/>
        <w:gridCol w:w="3095"/>
      </w:tblGrid>
      <w:tr w:rsidR="000269C6" w:rsidTr="000269C6">
        <w:tc>
          <w:tcPr>
            <w:tcW w:w="14861" w:type="dxa"/>
            <w:gridSpan w:val="7"/>
            <w:shd w:val="clear" w:color="auto" w:fill="BFBFBF" w:themeFill="background1" w:themeFillShade="BF"/>
          </w:tcPr>
          <w:p w:rsidR="000269C6" w:rsidRDefault="00ED26DA" w:rsidP="000269C6">
            <w:pPr>
              <w:jc w:val="center"/>
              <w:rPr>
                <w:rFonts w:ascii="Verdana" w:hAnsi="Verdana"/>
                <w:sz w:val="28"/>
                <w:szCs w:val="28"/>
              </w:rPr>
            </w:pPr>
            <w:r>
              <w:rPr>
                <w:rFonts w:ascii="Verdana" w:hAnsi="Verdana"/>
                <w:sz w:val="28"/>
                <w:szCs w:val="28"/>
              </w:rPr>
              <w:t xml:space="preserve">ŚRÓDROCZNE </w:t>
            </w:r>
            <w:r w:rsidR="000269C6">
              <w:rPr>
                <w:rFonts w:ascii="Verdana" w:hAnsi="Verdana"/>
                <w:sz w:val="28"/>
                <w:szCs w:val="28"/>
              </w:rPr>
              <w:t xml:space="preserve">WYMAGANIA EDUKACYJNE NA POSZCZEGÓLNE OCENY Z JĘZYKA ANGIELSKIEGO </w:t>
            </w:r>
          </w:p>
          <w:p w:rsidR="000269C6" w:rsidRDefault="00ED26DA" w:rsidP="000269C6">
            <w:pPr>
              <w:jc w:val="center"/>
              <w:rPr>
                <w:rFonts w:ascii="Verdana" w:hAnsi="Verdana"/>
                <w:sz w:val="28"/>
                <w:szCs w:val="28"/>
              </w:rPr>
            </w:pPr>
            <w:r>
              <w:rPr>
                <w:rFonts w:ascii="Verdana" w:hAnsi="Verdana"/>
                <w:sz w:val="28"/>
                <w:szCs w:val="28"/>
              </w:rPr>
              <w:t>DLA KLASY TRZ</w:t>
            </w:r>
            <w:r w:rsidR="000269C6">
              <w:rPr>
                <w:rFonts w:ascii="Verdana" w:hAnsi="Verdana"/>
                <w:sz w:val="28"/>
                <w:szCs w:val="28"/>
              </w:rPr>
              <w:t>ECIEJ SZKOŁY PODSTAWOWEJ</w:t>
            </w:r>
          </w:p>
          <w:p w:rsidR="000269C6" w:rsidRPr="00ED26DA" w:rsidRDefault="000269C6" w:rsidP="000269C6">
            <w:pPr>
              <w:pStyle w:val="Domynie"/>
              <w:jc w:val="center"/>
              <w:rPr>
                <w:rFonts w:ascii="Verdana" w:hAnsi="Verdana" w:cs="Times New Roman"/>
                <w:bCs w:val="0"/>
                <w:sz w:val="28"/>
                <w:szCs w:val="24"/>
              </w:rPr>
            </w:pPr>
            <w:r w:rsidRPr="00ED26DA">
              <w:rPr>
                <w:rFonts w:ascii="Verdana" w:hAnsi="Verdana" w:cs="Times New Roman"/>
                <w:bCs w:val="0"/>
                <w:i/>
                <w:sz w:val="28"/>
                <w:szCs w:val="24"/>
              </w:rPr>
              <w:t>PODRĘCZNIK: New English Adventure 3</w:t>
            </w:r>
          </w:p>
          <w:p w:rsidR="000269C6" w:rsidRDefault="000269C6" w:rsidP="00ED26DA">
            <w:pPr>
              <w:pStyle w:val="Zawartotabeli"/>
              <w:jc w:val="center"/>
              <w:rPr>
                <w:rFonts w:ascii="Verdana" w:hAnsi="Verdana"/>
                <w:b w:val="0"/>
                <w:sz w:val="16"/>
                <w:szCs w:val="16"/>
              </w:rPr>
            </w:pPr>
          </w:p>
        </w:tc>
      </w:tr>
      <w:tr w:rsidR="000269C6" w:rsidRPr="00ED26DA" w:rsidTr="000269C6">
        <w:tc>
          <w:tcPr>
            <w:tcW w:w="14861" w:type="dxa"/>
            <w:gridSpan w:val="7"/>
            <w:shd w:val="clear" w:color="auto" w:fill="auto"/>
          </w:tcPr>
          <w:p w:rsidR="000269C6" w:rsidRDefault="000269C6" w:rsidP="00ED26DA">
            <w:pPr>
              <w:pStyle w:val="Zawartotabeli"/>
              <w:rPr>
                <w:rFonts w:ascii="Verdana" w:hAnsi="Verdana"/>
                <w:i/>
                <w:iCs/>
                <w:sz w:val="16"/>
                <w:szCs w:val="16"/>
                <w:lang w:val="en-US"/>
              </w:rPr>
            </w:pPr>
            <w:r>
              <w:rPr>
                <w:rFonts w:ascii="Verdana" w:hAnsi="Verdana"/>
                <w:sz w:val="16"/>
                <w:szCs w:val="16"/>
                <w:lang w:val="en-US"/>
              </w:rPr>
              <w:t>New English Adventure 3, rozdział 0: HELLO!</w:t>
            </w:r>
          </w:p>
        </w:tc>
      </w:tr>
      <w:tr w:rsidR="000269C6" w:rsidTr="000269C6">
        <w:tc>
          <w:tcPr>
            <w:tcW w:w="1560" w:type="dxa"/>
            <w:shd w:val="clear" w:color="auto" w:fill="auto"/>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sz w:val="16"/>
                <w:szCs w:val="16"/>
              </w:rPr>
            </w:pPr>
            <w:r>
              <w:rPr>
                <w:rFonts w:ascii="Verdana" w:hAnsi="Verdana"/>
                <w:sz w:val="16"/>
                <w:szCs w:val="16"/>
              </w:rPr>
              <w:t>OCENA</w:t>
            </w:r>
          </w:p>
        </w:tc>
        <w:tc>
          <w:tcPr>
            <w:tcW w:w="3402" w:type="dxa"/>
            <w:shd w:val="clear" w:color="auto" w:fill="auto"/>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DOPUSZCZAJĄCA</w:t>
            </w:r>
          </w:p>
          <w:p w:rsidR="000269C6" w:rsidRDefault="000269C6" w:rsidP="00ED26DA">
            <w:pPr>
              <w:pStyle w:val="Zawartotabeli"/>
              <w:jc w:val="center"/>
              <w:rPr>
                <w:rFonts w:ascii="Verdana" w:hAnsi="Verdana"/>
                <w:sz w:val="16"/>
                <w:szCs w:val="16"/>
              </w:rPr>
            </w:pPr>
          </w:p>
        </w:tc>
        <w:tc>
          <w:tcPr>
            <w:tcW w:w="3260" w:type="dxa"/>
            <w:shd w:val="clear" w:color="auto" w:fill="auto"/>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DOSTATECZNA</w:t>
            </w:r>
          </w:p>
          <w:p w:rsidR="000269C6" w:rsidRDefault="000269C6" w:rsidP="00ED26DA">
            <w:pPr>
              <w:pStyle w:val="Zawartotabeli"/>
              <w:jc w:val="center"/>
              <w:rPr>
                <w:rFonts w:ascii="Verdana" w:hAnsi="Verdana"/>
                <w:sz w:val="16"/>
                <w:szCs w:val="16"/>
              </w:rPr>
            </w:pPr>
          </w:p>
        </w:tc>
        <w:tc>
          <w:tcPr>
            <w:tcW w:w="3544" w:type="dxa"/>
            <w:gridSpan w:val="3"/>
            <w:shd w:val="clear" w:color="auto" w:fill="auto"/>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DOBRA</w:t>
            </w:r>
          </w:p>
          <w:p w:rsidR="000269C6" w:rsidRDefault="000269C6" w:rsidP="00ED26DA">
            <w:pPr>
              <w:pStyle w:val="Zawartotabeli"/>
              <w:jc w:val="center"/>
              <w:rPr>
                <w:rFonts w:ascii="Verdana" w:hAnsi="Verdana"/>
                <w:sz w:val="16"/>
                <w:szCs w:val="16"/>
              </w:rPr>
            </w:pPr>
          </w:p>
        </w:tc>
        <w:tc>
          <w:tcPr>
            <w:tcW w:w="3095" w:type="dxa"/>
            <w:shd w:val="clear" w:color="auto" w:fill="auto"/>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BARDZO DOBRA</w:t>
            </w:r>
          </w:p>
          <w:p w:rsidR="000269C6" w:rsidRDefault="000269C6" w:rsidP="00ED26DA">
            <w:pPr>
              <w:pStyle w:val="Zawartotabeli"/>
              <w:jc w:val="center"/>
              <w:rPr>
                <w:rFonts w:ascii="Verdana" w:hAnsi="Verdana"/>
                <w:sz w:val="16"/>
                <w:szCs w:val="16"/>
              </w:rPr>
            </w:pPr>
          </w:p>
        </w:tc>
      </w:tr>
      <w:tr w:rsidR="000269C6" w:rsidTr="000269C6">
        <w:tc>
          <w:tcPr>
            <w:tcW w:w="1560" w:type="dxa"/>
            <w:shd w:val="clear" w:color="auto" w:fill="auto"/>
          </w:tcPr>
          <w:p w:rsidR="000269C6" w:rsidRDefault="000269C6" w:rsidP="00ED26DA">
            <w:pPr>
              <w:pStyle w:val="Zawartotabeli"/>
              <w:rPr>
                <w:rFonts w:ascii="Verdana" w:hAnsi="Verdana"/>
                <w:sz w:val="16"/>
                <w:szCs w:val="16"/>
              </w:rPr>
            </w:pPr>
          </w:p>
          <w:p w:rsidR="000269C6" w:rsidRDefault="000269C6" w:rsidP="00ED26DA">
            <w:pPr>
              <w:pStyle w:val="Zawartotabeli"/>
              <w:rPr>
                <w:rFonts w:ascii="Verdana" w:hAnsi="Verdana"/>
                <w:sz w:val="16"/>
                <w:szCs w:val="16"/>
              </w:rPr>
            </w:pPr>
          </w:p>
        </w:tc>
        <w:tc>
          <w:tcPr>
            <w:tcW w:w="3402" w:type="dxa"/>
            <w:shd w:val="clear" w:color="auto" w:fill="auto"/>
            <w:vAlign w:val="center"/>
          </w:tcPr>
          <w:p w:rsidR="000269C6" w:rsidRDefault="000269C6" w:rsidP="00ED26DA">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auto"/>
            <w:vAlign w:val="center"/>
          </w:tcPr>
          <w:p w:rsidR="000269C6" w:rsidRDefault="000269C6" w:rsidP="00ED26DA">
            <w:pPr>
              <w:pStyle w:val="Zawartotabeli"/>
              <w:jc w:val="center"/>
              <w:rPr>
                <w:rFonts w:ascii="Verdana" w:hAnsi="Verdana"/>
                <w:sz w:val="16"/>
                <w:szCs w:val="16"/>
              </w:rPr>
            </w:pPr>
            <w:r>
              <w:rPr>
                <w:rFonts w:ascii="Verdana" w:hAnsi="Verdana"/>
                <w:sz w:val="16"/>
                <w:szCs w:val="16"/>
              </w:rPr>
              <w:t>PODSTAWOWY STOPIEŃ SPEŁNIENIA WYMAGAŃ EDUKACYJNYCH</w:t>
            </w:r>
          </w:p>
        </w:tc>
        <w:tc>
          <w:tcPr>
            <w:tcW w:w="3544" w:type="dxa"/>
            <w:gridSpan w:val="3"/>
            <w:shd w:val="clear" w:color="auto" w:fill="auto"/>
            <w:vAlign w:val="center"/>
          </w:tcPr>
          <w:p w:rsidR="000269C6" w:rsidRDefault="000269C6" w:rsidP="00ED26DA">
            <w:pPr>
              <w:pStyle w:val="Zawartotabeli"/>
              <w:jc w:val="center"/>
              <w:rPr>
                <w:rFonts w:ascii="Verdana" w:hAnsi="Verdana"/>
                <w:sz w:val="16"/>
                <w:szCs w:val="16"/>
              </w:rPr>
            </w:pPr>
            <w:r>
              <w:rPr>
                <w:rFonts w:ascii="Verdana" w:hAnsi="Verdana"/>
                <w:sz w:val="16"/>
                <w:szCs w:val="16"/>
              </w:rPr>
              <w:t>ŚREDNI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095" w:type="dxa"/>
            <w:shd w:val="clear" w:color="auto" w:fill="auto"/>
            <w:vAlign w:val="center"/>
          </w:tcPr>
          <w:p w:rsidR="000269C6" w:rsidRDefault="000269C6" w:rsidP="00ED26DA">
            <w:pPr>
              <w:pStyle w:val="Zawartotabeli"/>
              <w:jc w:val="center"/>
              <w:rPr>
                <w:rFonts w:ascii="Verdana" w:hAnsi="Verdana"/>
                <w:sz w:val="16"/>
                <w:szCs w:val="16"/>
              </w:rPr>
            </w:pPr>
            <w:r>
              <w:rPr>
                <w:rFonts w:ascii="Verdana" w:hAnsi="Verdana"/>
                <w:sz w:val="16"/>
                <w:szCs w:val="16"/>
              </w:rPr>
              <w:t>WYSOKI STOPIEŃ SPEŁNIENIA WYMAGAŃ EDUKACYJNYCH</w:t>
            </w:r>
          </w:p>
        </w:tc>
      </w:tr>
      <w:tr w:rsidR="000269C6" w:rsidTr="000269C6">
        <w:trPr>
          <w:cantSplit/>
        </w:trPr>
        <w:tc>
          <w:tcPr>
            <w:tcW w:w="1560" w:type="dxa"/>
            <w:vMerge w:val="restart"/>
            <w:shd w:val="clear" w:color="auto" w:fill="auto"/>
          </w:tcPr>
          <w:p w:rsidR="000269C6" w:rsidRDefault="000269C6" w:rsidP="00ED26DA">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0269C6" w:rsidRDefault="000269C6" w:rsidP="00ED26DA">
            <w:pPr>
              <w:pStyle w:val="Zawartotabeli"/>
              <w:rPr>
                <w:rFonts w:ascii="Verdana" w:hAnsi="Verdana"/>
                <w:b w:val="0"/>
                <w:sz w:val="16"/>
                <w:szCs w:val="16"/>
              </w:rPr>
            </w:pPr>
            <w:r>
              <w:rPr>
                <w:rFonts w:ascii="Verdana" w:hAnsi="Verdana"/>
                <w:b w:val="0"/>
                <w:sz w:val="16"/>
                <w:szCs w:val="16"/>
              </w:rPr>
              <w:t xml:space="preserve">środków </w:t>
            </w:r>
          </w:p>
          <w:p w:rsidR="000269C6" w:rsidRDefault="000269C6" w:rsidP="00ED26DA">
            <w:pPr>
              <w:pStyle w:val="Zawartotabeli"/>
              <w:rPr>
                <w:rFonts w:ascii="Verdana" w:hAnsi="Verdana"/>
                <w:b w:val="0"/>
                <w:sz w:val="16"/>
                <w:szCs w:val="16"/>
              </w:rPr>
            </w:pPr>
            <w:r>
              <w:rPr>
                <w:rFonts w:ascii="Verdana" w:hAnsi="Verdana"/>
                <w:b w:val="0"/>
                <w:sz w:val="16"/>
                <w:szCs w:val="16"/>
              </w:rPr>
              <w:t>językowych</w:t>
            </w:r>
          </w:p>
        </w:tc>
        <w:tc>
          <w:tcPr>
            <w:tcW w:w="3402"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544" w:type="dxa"/>
            <w:gridSpan w:val="3"/>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095"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2–3).</w:t>
            </w:r>
          </w:p>
        </w:tc>
      </w:tr>
      <w:tr w:rsidR="000269C6" w:rsidTr="000269C6">
        <w:trPr>
          <w:cantSplit/>
        </w:trPr>
        <w:tc>
          <w:tcPr>
            <w:tcW w:w="1560" w:type="dxa"/>
            <w:vMerge/>
            <w:shd w:val="clear" w:color="auto" w:fill="auto"/>
          </w:tcPr>
          <w:p w:rsidR="000269C6" w:rsidRDefault="000269C6" w:rsidP="00ED26DA">
            <w:pPr>
              <w:pStyle w:val="Zawartotabeli"/>
              <w:rPr>
                <w:rFonts w:ascii="Verdana" w:hAnsi="Verdana"/>
                <w:b w:val="0"/>
                <w:sz w:val="16"/>
                <w:szCs w:val="16"/>
              </w:rPr>
            </w:pPr>
          </w:p>
        </w:tc>
        <w:tc>
          <w:tcPr>
            <w:tcW w:w="3402"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544" w:type="dxa"/>
            <w:gridSpan w:val="3"/>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095"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0269C6" w:rsidRPr="00ED26DA" w:rsidTr="000269C6">
        <w:trPr>
          <w:cantSplit/>
        </w:trPr>
        <w:tc>
          <w:tcPr>
            <w:tcW w:w="1560" w:type="dxa"/>
            <w:vMerge/>
            <w:shd w:val="clear" w:color="auto" w:fill="auto"/>
          </w:tcPr>
          <w:p w:rsidR="000269C6" w:rsidRDefault="000269C6" w:rsidP="00ED26DA">
            <w:pPr>
              <w:pStyle w:val="Zawartotabeli"/>
              <w:rPr>
                <w:rFonts w:ascii="Verdana" w:hAnsi="Verdana"/>
                <w:b w:val="0"/>
                <w:sz w:val="16"/>
                <w:szCs w:val="16"/>
              </w:rPr>
            </w:pPr>
          </w:p>
        </w:tc>
        <w:tc>
          <w:tcPr>
            <w:tcW w:w="13301" w:type="dxa"/>
            <w:gridSpan w:val="6"/>
            <w:shd w:val="clear" w:color="auto" w:fill="auto"/>
          </w:tcPr>
          <w:p w:rsidR="000269C6" w:rsidRDefault="000269C6" w:rsidP="00ED26DA">
            <w:pPr>
              <w:numPr>
                <w:ilvl w:val="0"/>
                <w:numId w:val="37"/>
              </w:numPr>
              <w:suppressAutoHyphens w:val="0"/>
              <w:snapToGrid/>
              <w:rPr>
                <w:rFonts w:ascii="Verdana" w:hAnsi="Verdana"/>
                <w:b w:val="0"/>
                <w:bCs/>
                <w:sz w:val="16"/>
                <w:szCs w:val="16"/>
              </w:rPr>
            </w:pPr>
            <w:r>
              <w:rPr>
                <w:rFonts w:ascii="Verdana" w:hAnsi="Verdana"/>
                <w:b w:val="0"/>
                <w:bCs/>
                <w:sz w:val="16"/>
                <w:szCs w:val="16"/>
              </w:rPr>
              <w:t>alfabet</w:t>
            </w:r>
          </w:p>
          <w:p w:rsidR="000269C6" w:rsidRDefault="000269C6" w:rsidP="00ED26DA">
            <w:pPr>
              <w:numPr>
                <w:ilvl w:val="0"/>
                <w:numId w:val="37"/>
              </w:numPr>
              <w:suppressAutoHyphens w:val="0"/>
              <w:snapToGrid/>
              <w:rPr>
                <w:rFonts w:ascii="Verdana" w:hAnsi="Verdana"/>
                <w:b w:val="0"/>
                <w:bCs/>
                <w:sz w:val="16"/>
                <w:szCs w:val="16"/>
              </w:rPr>
            </w:pPr>
            <w:r>
              <w:rPr>
                <w:rFonts w:ascii="Verdana" w:hAnsi="Verdana"/>
                <w:b w:val="0"/>
                <w:bCs/>
                <w:sz w:val="16"/>
                <w:szCs w:val="16"/>
              </w:rPr>
              <w:t>nazwy kolorów</w:t>
            </w:r>
          </w:p>
          <w:p w:rsidR="000269C6" w:rsidRPr="005C2D6D" w:rsidRDefault="000269C6" w:rsidP="00ED26DA">
            <w:pPr>
              <w:numPr>
                <w:ilvl w:val="0"/>
                <w:numId w:val="37"/>
              </w:numPr>
              <w:suppressAutoHyphens w:val="0"/>
              <w:snapToGrid/>
              <w:rPr>
                <w:rFonts w:ascii="Verdana" w:hAnsi="Verdana"/>
                <w:b w:val="0"/>
                <w:bCs/>
                <w:sz w:val="16"/>
                <w:szCs w:val="16"/>
              </w:rPr>
            </w:pPr>
            <w:r>
              <w:rPr>
                <w:rFonts w:ascii="Verdana" w:hAnsi="Verdana"/>
                <w:b w:val="0"/>
                <w:bCs/>
                <w:sz w:val="16"/>
                <w:szCs w:val="16"/>
              </w:rPr>
              <w:t>liczby 1–</w:t>
            </w:r>
            <w:r w:rsidRPr="005C2D6D">
              <w:rPr>
                <w:rFonts w:ascii="Verdana" w:hAnsi="Verdana"/>
                <w:b w:val="0"/>
                <w:bCs/>
                <w:sz w:val="16"/>
                <w:szCs w:val="16"/>
              </w:rPr>
              <w:t>20</w:t>
            </w:r>
          </w:p>
          <w:p w:rsidR="000269C6" w:rsidRDefault="000269C6" w:rsidP="00ED26DA">
            <w:pPr>
              <w:numPr>
                <w:ilvl w:val="0"/>
                <w:numId w:val="37"/>
              </w:numPr>
              <w:suppressAutoHyphens w:val="0"/>
              <w:snapToGrid/>
              <w:rPr>
                <w:rFonts w:ascii="Verdana" w:hAnsi="Verdana"/>
                <w:b w:val="0"/>
                <w:bCs/>
                <w:sz w:val="16"/>
                <w:szCs w:val="16"/>
              </w:rPr>
            </w:pPr>
            <w:r>
              <w:rPr>
                <w:rFonts w:ascii="Verdana" w:hAnsi="Verdana" w:cs="Calibri"/>
                <w:b w:val="0"/>
                <w:color w:val="000000"/>
                <w:sz w:val="16"/>
                <w:szCs w:val="16"/>
              </w:rPr>
              <w:t>formy powitań i pożegnań</w:t>
            </w:r>
          </w:p>
          <w:p w:rsidR="000269C6" w:rsidRDefault="000269C6" w:rsidP="00ED26DA">
            <w:pPr>
              <w:numPr>
                <w:ilvl w:val="0"/>
                <w:numId w:val="37"/>
              </w:numPr>
              <w:suppressAutoHyphens w:val="0"/>
              <w:snapToGrid/>
              <w:rPr>
                <w:rFonts w:ascii="Verdana" w:hAnsi="Verdana"/>
                <w:b w:val="0"/>
                <w:bCs/>
                <w:sz w:val="16"/>
                <w:szCs w:val="16"/>
                <w:lang w:val="en-US"/>
              </w:rPr>
            </w:pPr>
            <w:r>
              <w:rPr>
                <w:rFonts w:ascii="Verdana" w:hAnsi="Verdana"/>
                <w:b w:val="0"/>
                <w:bCs/>
                <w:sz w:val="16"/>
                <w:szCs w:val="16"/>
                <w:lang w:val="en-US"/>
              </w:rPr>
              <w:t xml:space="preserve">konstrukcje: </w:t>
            </w:r>
            <w:r w:rsidRPr="005C2D6D">
              <w:rPr>
                <w:rFonts w:ascii="Verdana" w:hAnsi="Verdana" w:cs="Calibri"/>
                <w:b w:val="0"/>
                <w:bCs/>
                <w:i/>
                <w:sz w:val="16"/>
                <w:szCs w:val="16"/>
                <w:lang w:val="en-US" w:eastAsia="pl-PL"/>
              </w:rPr>
              <w:t>That's A-N-D-Y, I'm ..., This is ...,</w:t>
            </w:r>
            <w:r>
              <w:rPr>
                <w:rFonts w:ascii="Verdana" w:hAnsi="Verdana" w:cs="Calibri"/>
                <w:b w:val="0"/>
                <w:bCs/>
                <w:i/>
                <w:sz w:val="16"/>
                <w:szCs w:val="16"/>
                <w:lang w:val="en-US" w:eastAsia="pl-PL"/>
              </w:rPr>
              <w:t xml:space="preserve"> </w:t>
            </w:r>
            <w:r w:rsidRPr="005C2D6D">
              <w:rPr>
                <w:rFonts w:ascii="Verdana" w:hAnsi="Verdana" w:cs="Calibri"/>
                <w:b w:val="0"/>
                <w:bCs/>
                <w:i/>
                <w:sz w:val="16"/>
                <w:szCs w:val="16"/>
                <w:lang w:val="en-US" w:eastAsia="pl-PL"/>
              </w:rPr>
              <w:t>I'm 8, My favourite colour / lucky number is …, I can see something starting with ..., I like (blue).</w:t>
            </w:r>
          </w:p>
          <w:p w:rsidR="000269C6" w:rsidRDefault="000269C6" w:rsidP="00ED26DA">
            <w:pPr>
              <w:numPr>
                <w:ilvl w:val="0"/>
                <w:numId w:val="37"/>
              </w:numPr>
              <w:suppressAutoHyphens w:val="0"/>
              <w:snapToGrid/>
              <w:rPr>
                <w:rFonts w:ascii="Verdana" w:hAnsi="Verdana"/>
                <w:b w:val="0"/>
                <w:bCs/>
                <w:sz w:val="16"/>
                <w:szCs w:val="16"/>
                <w:lang w:val="en-US"/>
              </w:rPr>
            </w:pPr>
            <w:r>
              <w:rPr>
                <w:rFonts w:ascii="Verdana" w:hAnsi="Verdana"/>
                <w:b w:val="0"/>
                <w:bCs/>
                <w:sz w:val="16"/>
                <w:szCs w:val="16"/>
                <w:lang w:val="en-US"/>
              </w:rPr>
              <w:t xml:space="preserve">pytania: </w:t>
            </w:r>
            <w:r w:rsidRPr="005C2D6D">
              <w:rPr>
                <w:rFonts w:ascii="Verdana" w:hAnsi="Verdana" w:cs="Calibri"/>
                <w:b w:val="0"/>
                <w:bCs/>
                <w:i/>
                <w:sz w:val="16"/>
                <w:szCs w:val="16"/>
                <w:lang w:val="en-US" w:eastAsia="pl-PL"/>
              </w:rPr>
              <w:t>What's your name?, What colour is it?, Who's this?, Right? How old are you?, What's your lucky number / favourite colour?</w:t>
            </w:r>
          </w:p>
        </w:tc>
      </w:tr>
      <w:tr w:rsidR="000269C6" w:rsidTr="000269C6">
        <w:trPr>
          <w:cantSplit/>
          <w:trHeight w:val="283"/>
        </w:trPr>
        <w:tc>
          <w:tcPr>
            <w:tcW w:w="1560" w:type="dxa"/>
            <w:vMerge w:val="restart"/>
            <w:shd w:val="clear" w:color="auto" w:fill="auto"/>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bCs/>
                <w:sz w:val="16"/>
                <w:szCs w:val="16"/>
              </w:rPr>
            </w:pPr>
            <w:r>
              <w:rPr>
                <w:rFonts w:ascii="Verdana" w:hAnsi="Verdana"/>
                <w:sz w:val="16"/>
                <w:szCs w:val="16"/>
              </w:rPr>
              <w:t>UMIEJĘTNOŚCI</w:t>
            </w:r>
          </w:p>
          <w:p w:rsidR="000269C6" w:rsidRDefault="000269C6" w:rsidP="00ED26DA">
            <w:pPr>
              <w:pStyle w:val="Zawartotabeli"/>
              <w:rPr>
                <w:rFonts w:ascii="Verdana" w:hAnsi="Verdana"/>
                <w:bCs/>
                <w:sz w:val="16"/>
                <w:szCs w:val="16"/>
              </w:rPr>
            </w:pPr>
          </w:p>
        </w:tc>
        <w:tc>
          <w:tcPr>
            <w:tcW w:w="3402" w:type="dxa"/>
            <w:shd w:val="clear" w:color="auto" w:fill="auto"/>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shd w:val="clear" w:color="auto" w:fill="auto"/>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516" w:type="dxa"/>
            <w:gridSpan w:val="2"/>
            <w:shd w:val="clear" w:color="auto" w:fill="auto"/>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123" w:type="dxa"/>
            <w:gridSpan w:val="2"/>
            <w:shd w:val="clear" w:color="auto" w:fill="auto"/>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0269C6" w:rsidTr="000269C6">
        <w:trPr>
          <w:cantSplit/>
          <w:trHeight w:val="1855"/>
        </w:trPr>
        <w:tc>
          <w:tcPr>
            <w:tcW w:w="1560" w:type="dxa"/>
            <w:vMerge/>
            <w:shd w:val="clear" w:color="auto" w:fill="auto"/>
          </w:tcPr>
          <w:p w:rsidR="000269C6" w:rsidRDefault="000269C6" w:rsidP="00ED26DA">
            <w:pPr>
              <w:pStyle w:val="Zawartotabeli"/>
              <w:rPr>
                <w:rFonts w:ascii="Verdana" w:hAnsi="Verdana"/>
                <w:bCs/>
                <w:sz w:val="16"/>
                <w:szCs w:val="16"/>
              </w:rPr>
            </w:pPr>
          </w:p>
        </w:tc>
        <w:tc>
          <w:tcPr>
            <w:tcW w:w="3402"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0269C6" w:rsidRDefault="000269C6" w:rsidP="00ED26DA">
            <w:pPr>
              <w:pStyle w:val="Zawartotabeli"/>
              <w:rPr>
                <w:rFonts w:ascii="Verdana" w:hAnsi="Verdana"/>
                <w:sz w:val="16"/>
                <w:szCs w:val="16"/>
              </w:rPr>
            </w:pPr>
          </w:p>
        </w:tc>
        <w:tc>
          <w:tcPr>
            <w:tcW w:w="3260"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litery, zazwyczaj poprawnie literuje krótkie słowa,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kolory i liczby zgodnie z usłyszanymi nazwami,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reaguje adekwatnie na powitanie i pożegnanie,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przedstawia się innym,</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podaje proste informacje na swój temat, korzystając z podanego wzoru wypowiedzi,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powtarza rymowanki.</w:t>
            </w:r>
          </w:p>
        </w:tc>
        <w:tc>
          <w:tcPr>
            <w:tcW w:w="3516" w:type="dxa"/>
            <w:gridSpan w:val="2"/>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0269C6" w:rsidRDefault="000269C6" w:rsidP="00ED26DA">
            <w:pPr>
              <w:pStyle w:val="Zawartotabeli"/>
              <w:rPr>
                <w:rFonts w:ascii="Verdana" w:hAnsi="Verdana"/>
                <w:b w:val="0"/>
                <w:sz w:val="16"/>
                <w:szCs w:val="16"/>
              </w:rPr>
            </w:pPr>
            <w:r>
              <w:rPr>
                <w:rFonts w:ascii="Verdana" w:hAnsi="Verdana"/>
                <w:b w:val="0"/>
                <w:sz w:val="16"/>
                <w:szCs w:val="16"/>
              </w:rPr>
              <w:t>Zachowuje poprawność językową.</w:t>
            </w:r>
          </w:p>
        </w:tc>
        <w:tc>
          <w:tcPr>
            <w:tcW w:w="3123" w:type="dxa"/>
            <w:gridSpan w:val="2"/>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zna alfabet, literuje słowa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kolory i liczby 1–20,</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wita się i żegna z innymi,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przedstawia się, podaje podstawowe informacje na swój temat,</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mówi rymowanki.</w:t>
            </w:r>
          </w:p>
        </w:tc>
      </w:tr>
      <w:tr w:rsidR="000269C6" w:rsidRPr="00ED26DA" w:rsidTr="000269C6">
        <w:tc>
          <w:tcPr>
            <w:tcW w:w="14861" w:type="dxa"/>
            <w:gridSpan w:val="7"/>
            <w:shd w:val="clear" w:color="auto" w:fill="auto"/>
          </w:tcPr>
          <w:p w:rsidR="000269C6" w:rsidRDefault="000269C6" w:rsidP="00ED26DA">
            <w:pPr>
              <w:pStyle w:val="Zawartotabeli"/>
              <w:rPr>
                <w:rFonts w:ascii="Verdana" w:hAnsi="Verdana"/>
                <w:i/>
                <w:iCs/>
                <w:sz w:val="16"/>
                <w:szCs w:val="16"/>
                <w:lang w:val="en-US"/>
              </w:rPr>
            </w:pPr>
            <w:r>
              <w:rPr>
                <w:rFonts w:ascii="Verdana" w:hAnsi="Verdana"/>
                <w:sz w:val="16"/>
                <w:szCs w:val="16"/>
                <w:lang w:val="en-US"/>
              </w:rPr>
              <w:t>New English Adventure 3, rozdział 1: I’M HAPPY</w:t>
            </w:r>
          </w:p>
        </w:tc>
      </w:tr>
      <w:tr w:rsidR="000269C6" w:rsidTr="000269C6">
        <w:tc>
          <w:tcPr>
            <w:tcW w:w="1560" w:type="dxa"/>
            <w:shd w:val="clear" w:color="auto" w:fill="auto"/>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sz w:val="16"/>
                <w:szCs w:val="16"/>
              </w:rPr>
            </w:pPr>
            <w:r>
              <w:rPr>
                <w:rFonts w:ascii="Verdana" w:hAnsi="Verdana"/>
                <w:sz w:val="16"/>
                <w:szCs w:val="16"/>
              </w:rPr>
              <w:t>OCENA</w:t>
            </w:r>
          </w:p>
        </w:tc>
        <w:tc>
          <w:tcPr>
            <w:tcW w:w="3402" w:type="dxa"/>
            <w:shd w:val="clear" w:color="auto" w:fill="auto"/>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DOPUSZCZAJĄCA</w:t>
            </w:r>
          </w:p>
          <w:p w:rsidR="000269C6" w:rsidRDefault="000269C6" w:rsidP="00ED26DA">
            <w:pPr>
              <w:pStyle w:val="Zawartotabeli"/>
              <w:jc w:val="center"/>
              <w:rPr>
                <w:rFonts w:ascii="Verdana" w:hAnsi="Verdana"/>
                <w:sz w:val="16"/>
                <w:szCs w:val="16"/>
              </w:rPr>
            </w:pPr>
          </w:p>
        </w:tc>
        <w:tc>
          <w:tcPr>
            <w:tcW w:w="3260" w:type="dxa"/>
            <w:shd w:val="clear" w:color="auto" w:fill="auto"/>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DOSTATECZNA</w:t>
            </w:r>
          </w:p>
          <w:p w:rsidR="000269C6" w:rsidRDefault="000269C6" w:rsidP="00ED26DA">
            <w:pPr>
              <w:pStyle w:val="Zawartotabeli"/>
              <w:jc w:val="center"/>
              <w:rPr>
                <w:rFonts w:ascii="Verdana" w:hAnsi="Verdana"/>
                <w:sz w:val="16"/>
                <w:szCs w:val="16"/>
              </w:rPr>
            </w:pPr>
          </w:p>
        </w:tc>
        <w:tc>
          <w:tcPr>
            <w:tcW w:w="3260" w:type="dxa"/>
            <w:shd w:val="clear" w:color="auto" w:fill="auto"/>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DOBRA</w:t>
            </w:r>
          </w:p>
          <w:p w:rsidR="000269C6" w:rsidRDefault="000269C6" w:rsidP="00ED26DA">
            <w:pPr>
              <w:pStyle w:val="Zawartotabeli"/>
              <w:jc w:val="center"/>
              <w:rPr>
                <w:rFonts w:ascii="Verdana" w:hAnsi="Verdana"/>
                <w:sz w:val="16"/>
                <w:szCs w:val="16"/>
              </w:rPr>
            </w:pPr>
          </w:p>
        </w:tc>
        <w:tc>
          <w:tcPr>
            <w:tcW w:w="3379" w:type="dxa"/>
            <w:gridSpan w:val="3"/>
            <w:shd w:val="clear" w:color="auto" w:fill="auto"/>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BARDZO DOBRA</w:t>
            </w:r>
          </w:p>
          <w:p w:rsidR="000269C6" w:rsidRDefault="000269C6" w:rsidP="00ED26DA">
            <w:pPr>
              <w:pStyle w:val="Zawartotabeli"/>
              <w:jc w:val="center"/>
              <w:rPr>
                <w:rFonts w:ascii="Verdana" w:hAnsi="Verdana"/>
                <w:sz w:val="16"/>
                <w:szCs w:val="16"/>
              </w:rPr>
            </w:pPr>
          </w:p>
        </w:tc>
      </w:tr>
      <w:tr w:rsidR="000269C6" w:rsidTr="000269C6">
        <w:tc>
          <w:tcPr>
            <w:tcW w:w="1560" w:type="dxa"/>
            <w:shd w:val="clear" w:color="auto" w:fill="auto"/>
          </w:tcPr>
          <w:p w:rsidR="000269C6" w:rsidRDefault="000269C6" w:rsidP="00ED26DA">
            <w:pPr>
              <w:pStyle w:val="Zawartotabeli"/>
              <w:rPr>
                <w:rFonts w:ascii="Verdana" w:hAnsi="Verdana"/>
                <w:sz w:val="16"/>
                <w:szCs w:val="16"/>
              </w:rPr>
            </w:pPr>
          </w:p>
          <w:p w:rsidR="000269C6" w:rsidRDefault="000269C6" w:rsidP="00ED26DA">
            <w:pPr>
              <w:pStyle w:val="Zawartotabeli"/>
              <w:rPr>
                <w:rFonts w:ascii="Verdana" w:hAnsi="Verdana"/>
                <w:sz w:val="16"/>
                <w:szCs w:val="16"/>
              </w:rPr>
            </w:pPr>
          </w:p>
        </w:tc>
        <w:tc>
          <w:tcPr>
            <w:tcW w:w="3402" w:type="dxa"/>
            <w:shd w:val="clear" w:color="auto" w:fill="auto"/>
            <w:vAlign w:val="center"/>
          </w:tcPr>
          <w:p w:rsidR="000269C6" w:rsidRDefault="000269C6" w:rsidP="00ED26DA">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auto"/>
            <w:vAlign w:val="center"/>
          </w:tcPr>
          <w:p w:rsidR="000269C6" w:rsidRDefault="000269C6" w:rsidP="00ED26DA">
            <w:pPr>
              <w:pStyle w:val="Zawartotabeli"/>
              <w:jc w:val="center"/>
              <w:rPr>
                <w:rFonts w:ascii="Verdana" w:hAnsi="Verdana"/>
                <w:sz w:val="16"/>
                <w:szCs w:val="16"/>
              </w:rPr>
            </w:pPr>
            <w:r>
              <w:rPr>
                <w:rFonts w:ascii="Verdana" w:hAnsi="Verdana"/>
                <w:sz w:val="16"/>
                <w:szCs w:val="16"/>
              </w:rPr>
              <w:t>PODSTAWOWY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260" w:type="dxa"/>
            <w:shd w:val="clear" w:color="auto" w:fill="auto"/>
            <w:vAlign w:val="center"/>
          </w:tcPr>
          <w:p w:rsidR="000269C6" w:rsidRDefault="000269C6" w:rsidP="00ED26DA">
            <w:pPr>
              <w:pStyle w:val="Zawartotabeli"/>
              <w:jc w:val="center"/>
              <w:rPr>
                <w:rFonts w:ascii="Verdana" w:hAnsi="Verdana"/>
                <w:sz w:val="16"/>
                <w:szCs w:val="16"/>
              </w:rPr>
            </w:pPr>
            <w:r>
              <w:rPr>
                <w:rFonts w:ascii="Verdana" w:hAnsi="Verdana"/>
                <w:sz w:val="16"/>
                <w:szCs w:val="16"/>
              </w:rPr>
              <w:t>ŚREDNI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379" w:type="dxa"/>
            <w:gridSpan w:val="3"/>
            <w:shd w:val="clear" w:color="auto" w:fill="auto"/>
            <w:vAlign w:val="center"/>
          </w:tcPr>
          <w:p w:rsidR="000269C6" w:rsidRDefault="000269C6" w:rsidP="00ED26DA">
            <w:pPr>
              <w:pStyle w:val="Zawartotabeli"/>
              <w:jc w:val="center"/>
              <w:rPr>
                <w:rFonts w:ascii="Verdana" w:hAnsi="Verdana"/>
                <w:sz w:val="16"/>
                <w:szCs w:val="16"/>
              </w:rPr>
            </w:pPr>
            <w:r>
              <w:rPr>
                <w:rFonts w:ascii="Verdana" w:hAnsi="Verdana"/>
                <w:sz w:val="16"/>
                <w:szCs w:val="16"/>
              </w:rPr>
              <w:t>WYSOKI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r>
      <w:tr w:rsidR="000269C6" w:rsidTr="000269C6">
        <w:trPr>
          <w:cantSplit/>
        </w:trPr>
        <w:tc>
          <w:tcPr>
            <w:tcW w:w="1560" w:type="dxa"/>
            <w:vMerge w:val="restart"/>
            <w:shd w:val="clear" w:color="auto" w:fill="auto"/>
          </w:tcPr>
          <w:p w:rsidR="000269C6" w:rsidRDefault="000269C6" w:rsidP="00ED26DA">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0269C6" w:rsidRDefault="000269C6" w:rsidP="00ED26DA">
            <w:pPr>
              <w:pStyle w:val="Zawartotabeli"/>
              <w:rPr>
                <w:rFonts w:ascii="Verdana" w:hAnsi="Verdana"/>
                <w:b w:val="0"/>
                <w:sz w:val="16"/>
                <w:szCs w:val="16"/>
              </w:rPr>
            </w:pPr>
            <w:r>
              <w:rPr>
                <w:rFonts w:ascii="Verdana" w:hAnsi="Verdana"/>
                <w:b w:val="0"/>
                <w:sz w:val="16"/>
                <w:szCs w:val="16"/>
              </w:rPr>
              <w:t xml:space="preserve">środków </w:t>
            </w:r>
          </w:p>
          <w:p w:rsidR="000269C6" w:rsidRDefault="000269C6" w:rsidP="00ED26DA">
            <w:pPr>
              <w:pStyle w:val="Zawartotabeli"/>
              <w:rPr>
                <w:rFonts w:ascii="Verdana" w:hAnsi="Verdana"/>
                <w:b w:val="0"/>
                <w:sz w:val="16"/>
                <w:szCs w:val="16"/>
              </w:rPr>
            </w:pPr>
            <w:r>
              <w:rPr>
                <w:rFonts w:ascii="Verdana" w:hAnsi="Verdana"/>
                <w:b w:val="0"/>
                <w:sz w:val="16"/>
                <w:szCs w:val="16"/>
              </w:rPr>
              <w:t>językowych</w:t>
            </w:r>
          </w:p>
        </w:tc>
        <w:tc>
          <w:tcPr>
            <w:tcW w:w="3402"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gridSpan w:val="3"/>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4–11).</w:t>
            </w:r>
          </w:p>
        </w:tc>
      </w:tr>
      <w:tr w:rsidR="000269C6" w:rsidTr="000269C6">
        <w:trPr>
          <w:cantSplit/>
        </w:trPr>
        <w:tc>
          <w:tcPr>
            <w:tcW w:w="1560" w:type="dxa"/>
            <w:vMerge/>
            <w:shd w:val="clear" w:color="auto" w:fill="auto"/>
          </w:tcPr>
          <w:p w:rsidR="000269C6" w:rsidRDefault="000269C6" w:rsidP="00ED26DA">
            <w:pPr>
              <w:pStyle w:val="Zawartotabeli"/>
              <w:rPr>
                <w:rFonts w:ascii="Verdana" w:hAnsi="Verdana"/>
                <w:b w:val="0"/>
                <w:sz w:val="16"/>
                <w:szCs w:val="16"/>
              </w:rPr>
            </w:pPr>
          </w:p>
        </w:tc>
        <w:tc>
          <w:tcPr>
            <w:tcW w:w="3402"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gridSpan w:val="3"/>
            <w:shd w:val="clear" w:color="auto" w:fill="auto"/>
          </w:tcPr>
          <w:p w:rsidR="000269C6" w:rsidRDefault="000269C6" w:rsidP="00ED26DA">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bl>
    <w:p w:rsidR="000269C6" w:rsidRDefault="000269C6" w:rsidP="000269C6">
      <w:pPr>
        <w:pStyle w:val="Zawartotabeli"/>
        <w:rPr>
          <w:rFonts w:ascii="Verdana" w:hAnsi="Verdana"/>
          <w:b w:val="0"/>
          <w:sz w:val="16"/>
          <w:szCs w:val="16"/>
        </w:rPr>
        <w:sectPr w:rsidR="000269C6" w:rsidSect="000269C6">
          <w:footerReference w:type="default" r:id="rId7"/>
          <w:pgSz w:w="16838" w:h="11906" w:orient="landscape"/>
          <w:pgMar w:top="850" w:right="992" w:bottom="1800" w:left="992" w:header="708" w:footer="283" w:gutter="0"/>
          <w:cols w:space="708"/>
          <w:docGrid w:linePitch="360" w:charSpace="12288"/>
        </w:sectPr>
      </w:pPr>
    </w:p>
    <w:tbl>
      <w:tblPr>
        <w:tblW w:w="14861" w:type="dxa"/>
        <w:tblInd w:w="55" w:type="dxa"/>
        <w:tblLayout w:type="fixed"/>
        <w:tblCellMar>
          <w:top w:w="55" w:type="dxa"/>
          <w:left w:w="55" w:type="dxa"/>
          <w:bottom w:w="55" w:type="dxa"/>
          <w:right w:w="55" w:type="dxa"/>
        </w:tblCellMar>
        <w:tblLook w:val="0000"/>
      </w:tblPr>
      <w:tblGrid>
        <w:gridCol w:w="1560"/>
        <w:gridCol w:w="13301"/>
      </w:tblGrid>
      <w:tr w:rsidR="000269C6" w:rsidTr="000269C6">
        <w:trPr>
          <w:trHeight w:val="1739"/>
        </w:trPr>
        <w:tc>
          <w:tcPr>
            <w:tcW w:w="1560" w:type="dxa"/>
            <w:tcBorders>
              <w:left w:val="single" w:sz="2" w:space="0" w:color="000000"/>
              <w:right w:val="single" w:sz="2" w:space="0" w:color="000000"/>
            </w:tcBorders>
            <w:shd w:val="clear" w:color="auto" w:fill="FFFFFF" w:themeFill="background1"/>
          </w:tcPr>
          <w:p w:rsidR="000269C6" w:rsidRDefault="000269C6" w:rsidP="00ED26DA">
            <w:pPr>
              <w:pStyle w:val="Zawartotabeli"/>
              <w:rPr>
                <w:rFonts w:ascii="Verdana" w:hAnsi="Verdana"/>
                <w:b w:val="0"/>
                <w:sz w:val="16"/>
                <w:szCs w:val="16"/>
              </w:rPr>
            </w:pPr>
          </w:p>
        </w:tc>
        <w:tc>
          <w:tcPr>
            <w:tcW w:w="13301" w:type="dxa"/>
            <w:tcBorders>
              <w:right w:val="single" w:sz="2" w:space="0" w:color="000000"/>
            </w:tcBorders>
          </w:tcPr>
          <w:p w:rsidR="000269C6" w:rsidRDefault="000269C6" w:rsidP="00ED26DA">
            <w:pPr>
              <w:numPr>
                <w:ilvl w:val="0"/>
                <w:numId w:val="39"/>
              </w:numPr>
              <w:suppressAutoHyphens w:val="0"/>
              <w:snapToGrid/>
              <w:rPr>
                <w:rFonts w:ascii="Verdana" w:hAnsi="Verdana"/>
                <w:b w:val="0"/>
                <w:bCs/>
                <w:sz w:val="16"/>
                <w:szCs w:val="16"/>
              </w:rPr>
            </w:pPr>
            <w:r>
              <w:rPr>
                <w:rFonts w:ascii="Verdana" w:hAnsi="Verdana"/>
                <w:b w:val="0"/>
                <w:bCs/>
                <w:sz w:val="16"/>
                <w:szCs w:val="16"/>
              </w:rPr>
              <w:t>nazwy uczuć</w:t>
            </w:r>
          </w:p>
          <w:p w:rsidR="000269C6" w:rsidRDefault="000269C6" w:rsidP="00ED26DA">
            <w:pPr>
              <w:numPr>
                <w:ilvl w:val="0"/>
                <w:numId w:val="39"/>
              </w:numPr>
              <w:suppressAutoHyphens w:val="0"/>
              <w:snapToGrid/>
              <w:rPr>
                <w:rFonts w:ascii="Verdana" w:hAnsi="Verdana"/>
                <w:b w:val="0"/>
                <w:bCs/>
                <w:sz w:val="16"/>
                <w:szCs w:val="16"/>
              </w:rPr>
            </w:pPr>
            <w:r>
              <w:rPr>
                <w:rFonts w:ascii="Verdana" w:hAnsi="Verdana"/>
                <w:b w:val="0"/>
                <w:bCs/>
                <w:sz w:val="16"/>
                <w:szCs w:val="16"/>
              </w:rPr>
              <w:t>przymiotniki</w:t>
            </w:r>
          </w:p>
          <w:p w:rsidR="000269C6" w:rsidRDefault="000269C6" w:rsidP="00ED26DA">
            <w:pPr>
              <w:numPr>
                <w:ilvl w:val="0"/>
                <w:numId w:val="39"/>
              </w:numPr>
              <w:suppressAutoHyphens w:val="0"/>
              <w:snapToGrid/>
              <w:rPr>
                <w:rFonts w:ascii="Verdana" w:hAnsi="Verdana"/>
                <w:b w:val="0"/>
                <w:bCs/>
                <w:sz w:val="16"/>
                <w:szCs w:val="16"/>
              </w:rPr>
            </w:pPr>
            <w:r>
              <w:rPr>
                <w:rFonts w:ascii="Verdana" w:hAnsi="Verdana" w:cs="Calibri"/>
                <w:b w:val="0"/>
                <w:bCs/>
                <w:color w:val="000000"/>
                <w:sz w:val="16"/>
                <w:szCs w:val="16"/>
              </w:rPr>
              <w:t>nazwy członków rodziny</w:t>
            </w:r>
          </w:p>
          <w:p w:rsidR="000269C6" w:rsidRDefault="000269C6" w:rsidP="00ED26DA">
            <w:pPr>
              <w:numPr>
                <w:ilvl w:val="0"/>
                <w:numId w:val="39"/>
              </w:numPr>
              <w:suppressAutoHyphens w:val="0"/>
              <w:snapToGrid/>
              <w:rPr>
                <w:rFonts w:ascii="Verdana" w:hAnsi="Verdana"/>
                <w:b w:val="0"/>
                <w:bCs/>
                <w:sz w:val="16"/>
                <w:szCs w:val="16"/>
                <w:lang w:val="en-US"/>
              </w:rPr>
            </w:pPr>
            <w:r>
              <w:rPr>
                <w:rFonts w:ascii="Verdana" w:hAnsi="Verdana"/>
                <w:b w:val="0"/>
                <w:bCs/>
                <w:sz w:val="16"/>
                <w:szCs w:val="16"/>
                <w:lang w:val="en-US"/>
              </w:rPr>
              <w:t xml:space="preserve">konstrukcje: </w:t>
            </w:r>
            <w:r w:rsidRPr="005C631D">
              <w:rPr>
                <w:rFonts w:ascii="Verdana" w:hAnsi="Verdana" w:cs="Arial"/>
                <w:b w:val="0"/>
                <w:bCs/>
                <w:i/>
                <w:color w:val="000000"/>
                <w:sz w:val="16"/>
                <w:szCs w:val="16"/>
                <w:lang w:val="en-US"/>
              </w:rPr>
              <w:t xml:space="preserve">I'm / I'm not (sad), </w:t>
            </w:r>
            <w:r w:rsidRPr="005C631D">
              <w:rPr>
                <w:rFonts w:ascii="Verdana" w:hAnsi="Verdana" w:cs="Calibri"/>
                <w:b w:val="0"/>
                <w:bCs/>
                <w:i/>
                <w:sz w:val="16"/>
                <w:szCs w:val="16"/>
                <w:lang w:val="en-US" w:eastAsia="pl-PL"/>
              </w:rPr>
              <w:t xml:space="preserve">This is my (mum), </w:t>
            </w:r>
            <w:r w:rsidRPr="005C631D">
              <w:rPr>
                <w:rFonts w:ascii="Verdana" w:hAnsi="Verdana" w:cs="Arial"/>
                <w:b w:val="0"/>
                <w:bCs/>
                <w:i/>
                <w:color w:val="000000"/>
                <w:sz w:val="16"/>
                <w:szCs w:val="16"/>
                <w:lang w:val="en-US"/>
              </w:rPr>
              <w:t xml:space="preserve">I'm scared of (ghosts), Come on!, Phew!, He / She likes (water), </w:t>
            </w:r>
            <w:r w:rsidRPr="005C631D">
              <w:rPr>
                <w:rFonts w:ascii="Verdana" w:hAnsi="Verdana" w:cs="Calibri"/>
                <w:b w:val="0"/>
                <w:bCs/>
                <w:i/>
                <w:sz w:val="16"/>
                <w:szCs w:val="16"/>
                <w:lang w:val="en-US" w:eastAsia="pl-PL"/>
              </w:rPr>
              <w:t>I've / You've / He's got (a present), You can / can't</w:t>
            </w:r>
            <w:r>
              <w:rPr>
                <w:rFonts w:ascii="Verdana" w:hAnsi="Verdana" w:cs="Calibri"/>
                <w:b w:val="0"/>
                <w:bCs/>
                <w:sz w:val="16"/>
                <w:szCs w:val="16"/>
                <w:lang w:val="en-US" w:eastAsia="pl-PL"/>
              </w:rPr>
              <w:t>,</w:t>
            </w:r>
          </w:p>
          <w:p w:rsidR="000269C6" w:rsidRDefault="000269C6" w:rsidP="00ED26DA">
            <w:pPr>
              <w:numPr>
                <w:ilvl w:val="0"/>
                <w:numId w:val="39"/>
              </w:numPr>
              <w:suppressAutoHyphens w:val="0"/>
              <w:snapToGrid/>
              <w:rPr>
                <w:rFonts w:ascii="Verdana" w:hAnsi="Verdana"/>
                <w:b w:val="0"/>
                <w:bCs/>
                <w:sz w:val="16"/>
                <w:szCs w:val="16"/>
                <w:lang w:val="en-US"/>
              </w:rPr>
            </w:pPr>
            <w:r>
              <w:rPr>
                <w:rFonts w:ascii="Verdana" w:hAnsi="Verdana"/>
                <w:b w:val="0"/>
                <w:bCs/>
                <w:sz w:val="16"/>
                <w:szCs w:val="16"/>
                <w:lang w:val="en-US"/>
              </w:rPr>
              <w:t xml:space="preserve">pytania: </w:t>
            </w:r>
            <w:r w:rsidRPr="005C631D">
              <w:rPr>
                <w:rFonts w:ascii="Verdana" w:hAnsi="Verdana" w:cs="Arial"/>
                <w:b w:val="0"/>
                <w:bCs/>
                <w:i/>
                <w:iCs/>
                <w:color w:val="000000"/>
                <w:sz w:val="16"/>
                <w:szCs w:val="16"/>
                <w:lang w:val="en-US"/>
              </w:rPr>
              <w:t xml:space="preserve">Who's this?, Where are they?, Is (she) worried?, Are you (happy)?, Can you see …?, </w:t>
            </w:r>
            <w:r w:rsidRPr="005C631D">
              <w:rPr>
                <w:rFonts w:ascii="Verdana" w:hAnsi="Verdana" w:cs="Calibri"/>
                <w:b w:val="0"/>
                <w:bCs/>
                <w:i/>
                <w:sz w:val="16"/>
                <w:szCs w:val="16"/>
                <w:lang w:val="en-US" w:eastAsia="pl-PL"/>
              </w:rPr>
              <w:t xml:space="preserve">Who's this / number (1)?, Where are they?, </w:t>
            </w:r>
            <w:r w:rsidRPr="005C631D">
              <w:rPr>
                <w:rFonts w:ascii="Verdana" w:hAnsi="Verdana" w:cs="Arial"/>
                <w:b w:val="0"/>
                <w:bCs/>
                <w:i/>
                <w:color w:val="000000"/>
                <w:sz w:val="16"/>
                <w:szCs w:val="16"/>
                <w:lang w:val="en-US"/>
              </w:rPr>
              <w:t xml:space="preserve">What's that?, Who's (happy)?, </w:t>
            </w:r>
            <w:r w:rsidRPr="005C631D">
              <w:rPr>
                <w:rFonts w:ascii="Verdana" w:hAnsi="Verdana" w:cs="Calibri"/>
                <w:b w:val="0"/>
                <w:bCs/>
                <w:i/>
                <w:sz w:val="16"/>
                <w:szCs w:val="16"/>
                <w:lang w:val="en-US" w:eastAsia="pl-PL"/>
              </w:rPr>
              <w:t>How do you feel?,</w:t>
            </w:r>
            <w:r>
              <w:rPr>
                <w:rFonts w:ascii="Verdana" w:hAnsi="Verdana" w:cs="Calibri"/>
                <w:b w:val="0"/>
                <w:bCs/>
                <w:sz w:val="16"/>
                <w:szCs w:val="16"/>
                <w:lang w:val="en-US" w:eastAsia="pl-PL"/>
              </w:rPr>
              <w:t xml:space="preserve"> </w:t>
            </w:r>
          </w:p>
          <w:p w:rsidR="000269C6" w:rsidRDefault="000269C6" w:rsidP="00ED26DA">
            <w:pPr>
              <w:numPr>
                <w:ilvl w:val="0"/>
                <w:numId w:val="39"/>
              </w:numPr>
              <w:suppressAutoHyphens w:val="0"/>
              <w:snapToGrid/>
              <w:rPr>
                <w:rFonts w:ascii="Verdana" w:hAnsi="Verdana"/>
                <w:b w:val="0"/>
                <w:bCs/>
                <w:sz w:val="16"/>
                <w:szCs w:val="16"/>
              </w:rPr>
            </w:pPr>
            <w:r>
              <w:rPr>
                <w:rFonts w:ascii="Verdana" w:hAnsi="Verdana" w:cs="Calibri"/>
                <w:b w:val="0"/>
                <w:bCs/>
                <w:sz w:val="16"/>
                <w:szCs w:val="16"/>
                <w:lang w:val="en-US" w:eastAsia="pl-PL"/>
              </w:rPr>
              <w:t>krótkie odpowiedzi</w:t>
            </w:r>
          </w:p>
        </w:tc>
      </w:tr>
    </w:tbl>
    <w:p w:rsidR="000269C6" w:rsidRDefault="000269C6" w:rsidP="000269C6">
      <w:pPr>
        <w:pStyle w:val="Zawartotabeli"/>
        <w:rPr>
          <w:rFonts w:ascii="Verdana" w:hAnsi="Verdana"/>
          <w:bCs/>
          <w:sz w:val="16"/>
          <w:szCs w:val="16"/>
        </w:rPr>
        <w:sectPr w:rsidR="000269C6">
          <w:type w:val="continuous"/>
          <w:pgSz w:w="16838" w:h="11906" w:orient="landscape"/>
          <w:pgMar w:top="850" w:right="992" w:bottom="1800" w:left="992" w:header="708" w:footer="850" w:gutter="0"/>
          <w:cols w:space="708" w:equalWidth="0">
            <w:col w:w="14854" w:space="708"/>
          </w:cols>
          <w:docGrid w:linePitch="360" w:charSpace="12288"/>
        </w:sectPr>
      </w:pP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tblPr>
      <w:tblGrid>
        <w:gridCol w:w="1562"/>
        <w:gridCol w:w="3405"/>
        <w:gridCol w:w="3263"/>
        <w:gridCol w:w="3263"/>
        <w:gridCol w:w="3379"/>
        <w:gridCol w:w="15"/>
      </w:tblGrid>
      <w:tr w:rsidR="000269C6" w:rsidTr="000269C6">
        <w:trPr>
          <w:gridAfter w:val="1"/>
          <w:wAfter w:w="15" w:type="dxa"/>
          <w:cantSplit/>
          <w:trHeight w:val="283"/>
        </w:trPr>
        <w:tc>
          <w:tcPr>
            <w:tcW w:w="1560" w:type="dxa"/>
            <w:vMerge w:val="restart"/>
            <w:tcBorders>
              <w:top w:val="single" w:sz="2" w:space="0" w:color="000000"/>
            </w:tcBorders>
            <w:shd w:val="clear" w:color="auto" w:fill="FFFFFF" w:themeFill="background1"/>
          </w:tcPr>
          <w:p w:rsidR="000269C6" w:rsidRDefault="000269C6" w:rsidP="00ED26DA">
            <w:pPr>
              <w:pStyle w:val="Zawartotabeli"/>
              <w:rPr>
                <w:rFonts w:ascii="Verdana" w:hAnsi="Verdana"/>
                <w:sz w:val="16"/>
                <w:szCs w:val="16"/>
              </w:rPr>
            </w:pPr>
          </w:p>
          <w:p w:rsidR="000269C6" w:rsidRDefault="000269C6" w:rsidP="00ED26DA">
            <w:pPr>
              <w:pStyle w:val="Zawartotabeli"/>
              <w:rPr>
                <w:rFonts w:ascii="Verdana" w:hAnsi="Verdana"/>
                <w:bCs/>
                <w:sz w:val="16"/>
                <w:szCs w:val="16"/>
              </w:rPr>
            </w:pPr>
            <w:r>
              <w:rPr>
                <w:rFonts w:ascii="Verdana" w:hAnsi="Verdana"/>
                <w:sz w:val="16"/>
                <w:szCs w:val="16"/>
              </w:rPr>
              <w:t>UMIEJĘTNOŚCI</w:t>
            </w:r>
          </w:p>
        </w:tc>
        <w:tc>
          <w:tcPr>
            <w:tcW w:w="3402" w:type="dxa"/>
            <w:tcBorders>
              <w:top w:val="single" w:sz="2" w:space="0" w:color="000000"/>
            </w:tcBorders>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Borders>
              <w:top w:val="single" w:sz="2" w:space="0" w:color="000000"/>
            </w:tcBorders>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Borders>
              <w:top w:val="single" w:sz="2" w:space="0" w:color="000000"/>
            </w:tcBorders>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Borders>
              <w:top w:val="single" w:sz="2" w:space="0" w:color="000000"/>
            </w:tcBorders>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0269C6" w:rsidTr="000269C6">
        <w:trPr>
          <w:gridAfter w:val="1"/>
          <w:wAfter w:w="15" w:type="dxa"/>
          <w:cantSplit/>
        </w:trPr>
        <w:tc>
          <w:tcPr>
            <w:tcW w:w="1560" w:type="dxa"/>
            <w:vMerge/>
            <w:shd w:val="clear" w:color="auto" w:fill="FFFFFF" w:themeFill="background1"/>
          </w:tcPr>
          <w:p w:rsidR="000269C6" w:rsidRDefault="000269C6" w:rsidP="00ED26DA">
            <w:pPr>
              <w:pStyle w:val="Zawartotabeli"/>
              <w:rPr>
                <w:rFonts w:ascii="Verdana" w:hAnsi="Verdana"/>
                <w:bCs/>
                <w:sz w:val="16"/>
                <w:szCs w:val="16"/>
              </w:rPr>
            </w:pPr>
          </w:p>
        </w:tc>
        <w:tc>
          <w:tcPr>
            <w:tcW w:w="3402" w:type="dxa"/>
          </w:tcPr>
          <w:p w:rsidR="000269C6" w:rsidRDefault="000269C6" w:rsidP="00ED26DA">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0269C6" w:rsidRDefault="000269C6" w:rsidP="00ED26DA">
            <w:pPr>
              <w:pStyle w:val="Zawartotabeli"/>
              <w:rPr>
                <w:rFonts w:ascii="Verdana" w:hAnsi="Verdana"/>
                <w:sz w:val="16"/>
                <w:szCs w:val="16"/>
              </w:rPr>
            </w:pP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ulubione rzeczy, używa podstawowych przymiotników do ich opisu, nazywa członków najbliższej rodziny, nazywa niektóre uczucia zgodnie z usłyszanymi nazwami,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swoje emocje i uczucia,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zapisuje poznane słowa.</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0269C6" w:rsidRDefault="000269C6" w:rsidP="00ED26DA">
            <w:pPr>
              <w:pStyle w:val="Zawartotabeli"/>
              <w:rPr>
                <w:rFonts w:ascii="Verdana" w:hAnsi="Verdana"/>
                <w:b w:val="0"/>
                <w:sz w:val="16"/>
                <w:szCs w:val="16"/>
              </w:rPr>
            </w:pPr>
            <w:r>
              <w:rPr>
                <w:rFonts w:ascii="Verdana" w:hAnsi="Verdana"/>
                <w:b w:val="0"/>
                <w:sz w:val="16"/>
                <w:szCs w:val="16"/>
              </w:rPr>
              <w:t>Zachowuje poprawność językową.</w:t>
            </w:r>
          </w:p>
        </w:tc>
        <w:tc>
          <w:tcPr>
            <w:tcW w:w="3379" w:type="dxa"/>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ulubione rzeczy, zna i używa przymiotników do ich opisu, nazywa wszystkich członków rodziny, nazywa uczucia,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swoje uczucia i emocje,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nazwy uczuć,</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zapisuje wszystkie poznane słowa.</w:t>
            </w:r>
          </w:p>
        </w:tc>
      </w:tr>
      <w:tr w:rsidR="000269C6" w:rsidTr="000269C6">
        <w:trPr>
          <w:gridAfter w:val="1"/>
          <w:wAfter w:w="15" w:type="dxa"/>
        </w:trPr>
        <w:tc>
          <w:tcPr>
            <w:tcW w:w="14861" w:type="dxa"/>
            <w:gridSpan w:val="5"/>
            <w:shd w:val="clear" w:color="auto" w:fill="FFFFFF" w:themeFill="background1"/>
          </w:tcPr>
          <w:p w:rsidR="000269C6" w:rsidRDefault="000269C6" w:rsidP="00ED26DA">
            <w:pPr>
              <w:pStyle w:val="Zawartotabeli"/>
              <w:jc w:val="center"/>
              <w:rPr>
                <w:rFonts w:ascii="Verdana" w:hAnsi="Verdana"/>
                <w:b w:val="0"/>
                <w:sz w:val="16"/>
                <w:szCs w:val="16"/>
              </w:rPr>
            </w:pPr>
            <w:r>
              <w:rPr>
                <w:rFonts w:ascii="Verdana" w:hAnsi="Verdana"/>
                <w:b w:val="0"/>
                <w:sz w:val="16"/>
                <w:szCs w:val="16"/>
              </w:rPr>
              <w:t xml:space="preserve">Uczeń rozwiązuje TEST NR 1 </w:t>
            </w:r>
          </w:p>
        </w:tc>
      </w:tr>
      <w:tr w:rsidR="000269C6" w:rsidRPr="00ED26DA" w:rsidTr="000269C6">
        <w:trPr>
          <w:gridAfter w:val="1"/>
          <w:wAfter w:w="15" w:type="dxa"/>
        </w:trPr>
        <w:tc>
          <w:tcPr>
            <w:tcW w:w="14861" w:type="dxa"/>
            <w:gridSpan w:val="5"/>
            <w:shd w:val="clear" w:color="auto" w:fill="FFFFFF" w:themeFill="background1"/>
          </w:tcPr>
          <w:p w:rsidR="000269C6" w:rsidRDefault="000269C6" w:rsidP="00ED26DA">
            <w:pPr>
              <w:pStyle w:val="Zawartotabeli"/>
              <w:rPr>
                <w:rFonts w:ascii="Verdana" w:hAnsi="Verdana"/>
                <w:i/>
                <w:iCs/>
                <w:sz w:val="16"/>
                <w:szCs w:val="16"/>
                <w:lang w:val="en-US"/>
              </w:rPr>
            </w:pPr>
            <w:r>
              <w:rPr>
                <w:rFonts w:ascii="Verdana" w:hAnsi="Verdana"/>
                <w:sz w:val="16"/>
                <w:szCs w:val="16"/>
                <w:lang w:val="en-US"/>
              </w:rPr>
              <w:t>New English Adventure 3, rozdział 2: IT’S SNOWING</w:t>
            </w:r>
          </w:p>
        </w:tc>
      </w:tr>
      <w:tr w:rsidR="000269C6" w:rsidTr="000269C6">
        <w:trPr>
          <w:gridAfter w:val="1"/>
          <w:wAfter w:w="15" w:type="dxa"/>
        </w:trPr>
        <w:tc>
          <w:tcPr>
            <w:tcW w:w="1560" w:type="dxa"/>
            <w:shd w:val="clear" w:color="auto" w:fill="FFFFFF" w:themeFill="background1"/>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sz w:val="16"/>
                <w:szCs w:val="16"/>
                <w:lang w:val="en-US"/>
              </w:rPr>
            </w:pPr>
            <w:r>
              <w:rPr>
                <w:rFonts w:ascii="Verdana" w:hAnsi="Verdana"/>
                <w:sz w:val="16"/>
                <w:szCs w:val="16"/>
                <w:lang w:val="en-US"/>
              </w:rPr>
              <w:t>OCENA</w:t>
            </w:r>
          </w:p>
        </w:tc>
        <w:tc>
          <w:tcPr>
            <w:tcW w:w="3402" w:type="dxa"/>
          </w:tcPr>
          <w:p w:rsidR="000269C6" w:rsidRDefault="000269C6" w:rsidP="00ED26DA">
            <w:pPr>
              <w:pStyle w:val="Zawartotabeli"/>
              <w:jc w:val="center"/>
              <w:rPr>
                <w:rFonts w:ascii="Verdana" w:hAnsi="Verdana"/>
                <w:sz w:val="16"/>
                <w:szCs w:val="16"/>
                <w:lang w:val="en-US"/>
              </w:rPr>
            </w:pPr>
          </w:p>
          <w:p w:rsidR="000269C6" w:rsidRDefault="000269C6" w:rsidP="00ED26DA">
            <w:pPr>
              <w:pStyle w:val="Zawartotabeli"/>
              <w:jc w:val="center"/>
              <w:rPr>
                <w:rFonts w:ascii="Verdana" w:hAnsi="Verdana"/>
                <w:sz w:val="16"/>
                <w:szCs w:val="16"/>
              </w:rPr>
            </w:pPr>
            <w:r>
              <w:rPr>
                <w:rFonts w:ascii="Verdana" w:hAnsi="Verdana"/>
                <w:sz w:val="16"/>
                <w:szCs w:val="16"/>
              </w:rPr>
              <w:t>DOPUSZCZAJĄCA</w:t>
            </w:r>
          </w:p>
          <w:p w:rsidR="000269C6" w:rsidRDefault="000269C6" w:rsidP="00ED26DA">
            <w:pPr>
              <w:pStyle w:val="Zawartotabeli"/>
              <w:jc w:val="center"/>
              <w:rPr>
                <w:rFonts w:ascii="Verdana" w:hAnsi="Verdana"/>
                <w:sz w:val="16"/>
                <w:szCs w:val="16"/>
              </w:rPr>
            </w:pPr>
          </w:p>
        </w:tc>
        <w:tc>
          <w:tcPr>
            <w:tcW w:w="3260" w:type="dxa"/>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DOSTATECZNA</w:t>
            </w:r>
          </w:p>
          <w:p w:rsidR="000269C6" w:rsidRDefault="000269C6" w:rsidP="00ED26DA">
            <w:pPr>
              <w:pStyle w:val="Zawartotabeli"/>
              <w:jc w:val="center"/>
              <w:rPr>
                <w:rFonts w:ascii="Verdana" w:hAnsi="Verdana"/>
                <w:sz w:val="16"/>
                <w:szCs w:val="16"/>
              </w:rPr>
            </w:pPr>
          </w:p>
        </w:tc>
        <w:tc>
          <w:tcPr>
            <w:tcW w:w="3260" w:type="dxa"/>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DOBRA</w:t>
            </w:r>
          </w:p>
          <w:p w:rsidR="000269C6" w:rsidRDefault="000269C6" w:rsidP="00ED26DA">
            <w:pPr>
              <w:pStyle w:val="Zawartotabeli"/>
              <w:jc w:val="center"/>
              <w:rPr>
                <w:rFonts w:ascii="Verdana" w:hAnsi="Verdana"/>
                <w:sz w:val="16"/>
                <w:szCs w:val="16"/>
              </w:rPr>
            </w:pPr>
          </w:p>
        </w:tc>
        <w:tc>
          <w:tcPr>
            <w:tcW w:w="3379" w:type="dxa"/>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BARDZO DOBRA</w:t>
            </w:r>
          </w:p>
          <w:p w:rsidR="000269C6" w:rsidRDefault="000269C6" w:rsidP="00ED26DA">
            <w:pPr>
              <w:pStyle w:val="Zawartotabeli"/>
              <w:jc w:val="center"/>
              <w:rPr>
                <w:rFonts w:ascii="Verdana" w:hAnsi="Verdana"/>
                <w:sz w:val="16"/>
                <w:szCs w:val="16"/>
              </w:rPr>
            </w:pPr>
          </w:p>
        </w:tc>
      </w:tr>
      <w:tr w:rsidR="000269C6" w:rsidTr="000269C6">
        <w:trPr>
          <w:gridAfter w:val="1"/>
          <w:wAfter w:w="15" w:type="dxa"/>
        </w:trPr>
        <w:tc>
          <w:tcPr>
            <w:tcW w:w="1560" w:type="dxa"/>
            <w:shd w:val="clear" w:color="auto" w:fill="FFFFFF" w:themeFill="background1"/>
          </w:tcPr>
          <w:p w:rsidR="000269C6" w:rsidRDefault="000269C6" w:rsidP="00ED26DA">
            <w:pPr>
              <w:pStyle w:val="Zawartotabeli"/>
              <w:rPr>
                <w:rFonts w:ascii="Verdana" w:hAnsi="Verdana"/>
                <w:sz w:val="16"/>
                <w:szCs w:val="16"/>
              </w:rPr>
            </w:pPr>
          </w:p>
          <w:p w:rsidR="000269C6" w:rsidRDefault="000269C6" w:rsidP="00ED26DA">
            <w:pPr>
              <w:pStyle w:val="Zawartotabeli"/>
              <w:rPr>
                <w:rFonts w:ascii="Verdana" w:hAnsi="Verdana"/>
                <w:sz w:val="16"/>
                <w:szCs w:val="16"/>
              </w:rPr>
            </w:pPr>
          </w:p>
        </w:tc>
        <w:tc>
          <w:tcPr>
            <w:tcW w:w="3402"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PODSTAWOWY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ŚREDNI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379" w:type="dxa"/>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WYSOKI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r>
      <w:tr w:rsidR="000269C6" w:rsidTr="000269C6">
        <w:trPr>
          <w:gridAfter w:val="1"/>
          <w:wAfter w:w="15" w:type="dxa"/>
          <w:cantSplit/>
        </w:trPr>
        <w:tc>
          <w:tcPr>
            <w:tcW w:w="1560" w:type="dxa"/>
            <w:vMerge w:val="restart"/>
            <w:shd w:val="clear" w:color="auto" w:fill="FFFFFF" w:themeFill="background1"/>
          </w:tcPr>
          <w:p w:rsidR="000269C6" w:rsidRDefault="000269C6" w:rsidP="00ED26DA">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0269C6" w:rsidRDefault="000269C6" w:rsidP="00ED26DA">
            <w:pPr>
              <w:pStyle w:val="Zawartotabeli"/>
              <w:rPr>
                <w:rFonts w:ascii="Verdana" w:hAnsi="Verdana"/>
                <w:b w:val="0"/>
                <w:sz w:val="16"/>
                <w:szCs w:val="16"/>
              </w:rPr>
            </w:pPr>
            <w:r>
              <w:rPr>
                <w:rFonts w:ascii="Verdana" w:hAnsi="Verdana"/>
                <w:b w:val="0"/>
                <w:sz w:val="16"/>
                <w:szCs w:val="16"/>
              </w:rPr>
              <w:t xml:space="preserve">środków </w:t>
            </w:r>
          </w:p>
          <w:p w:rsidR="000269C6" w:rsidRDefault="000269C6" w:rsidP="00ED26DA">
            <w:pPr>
              <w:pStyle w:val="Zawartotabeli"/>
              <w:rPr>
                <w:rFonts w:ascii="Verdana" w:hAnsi="Verdana"/>
                <w:b w:val="0"/>
                <w:sz w:val="16"/>
                <w:szCs w:val="16"/>
              </w:rPr>
            </w:pPr>
            <w:r>
              <w:rPr>
                <w:rFonts w:ascii="Verdana" w:hAnsi="Verdana"/>
                <w:b w:val="0"/>
                <w:sz w:val="16"/>
                <w:szCs w:val="16"/>
              </w:rPr>
              <w:t>językowych</w:t>
            </w:r>
          </w:p>
        </w:tc>
        <w:tc>
          <w:tcPr>
            <w:tcW w:w="3402" w:type="dxa"/>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12–19).</w:t>
            </w:r>
          </w:p>
        </w:tc>
      </w:tr>
      <w:tr w:rsidR="000269C6" w:rsidTr="000269C6">
        <w:trPr>
          <w:gridAfter w:val="1"/>
          <w:wAfter w:w="15" w:type="dxa"/>
          <w:cantSplit/>
        </w:trPr>
        <w:tc>
          <w:tcPr>
            <w:tcW w:w="1560" w:type="dxa"/>
            <w:vMerge/>
            <w:shd w:val="clear" w:color="auto" w:fill="FFFFFF" w:themeFill="background1"/>
          </w:tcPr>
          <w:p w:rsidR="000269C6" w:rsidRDefault="000269C6" w:rsidP="00ED26DA">
            <w:pPr>
              <w:pStyle w:val="Zawartotabeli"/>
              <w:rPr>
                <w:rFonts w:ascii="Verdana" w:hAnsi="Verdana"/>
                <w:b w:val="0"/>
                <w:sz w:val="16"/>
                <w:szCs w:val="16"/>
              </w:rPr>
            </w:pPr>
          </w:p>
        </w:tc>
        <w:tc>
          <w:tcPr>
            <w:tcW w:w="3402" w:type="dxa"/>
          </w:tcPr>
          <w:p w:rsidR="000269C6" w:rsidRDefault="000269C6" w:rsidP="00ED26DA">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rsidR="000269C6" w:rsidRDefault="000269C6" w:rsidP="00ED26DA">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0269C6" w:rsidRPr="00ED26DA" w:rsidTr="000269C6">
        <w:trPr>
          <w:gridAfter w:val="1"/>
          <w:wAfter w:w="15" w:type="dxa"/>
          <w:cantSplit/>
        </w:trPr>
        <w:tc>
          <w:tcPr>
            <w:tcW w:w="1560" w:type="dxa"/>
            <w:vMerge/>
            <w:shd w:val="clear" w:color="auto" w:fill="FFFFFF" w:themeFill="background1"/>
          </w:tcPr>
          <w:p w:rsidR="000269C6" w:rsidRDefault="000269C6" w:rsidP="00ED26DA">
            <w:pPr>
              <w:pStyle w:val="Zawartotabeli"/>
              <w:rPr>
                <w:rFonts w:ascii="Verdana" w:hAnsi="Verdana"/>
                <w:b w:val="0"/>
                <w:sz w:val="16"/>
                <w:szCs w:val="16"/>
              </w:rPr>
            </w:pPr>
          </w:p>
        </w:tc>
        <w:tc>
          <w:tcPr>
            <w:tcW w:w="13301" w:type="dxa"/>
            <w:gridSpan w:val="4"/>
          </w:tcPr>
          <w:p w:rsidR="000269C6" w:rsidRDefault="000269C6" w:rsidP="00ED26DA">
            <w:pPr>
              <w:numPr>
                <w:ilvl w:val="0"/>
                <w:numId w:val="10"/>
              </w:numPr>
              <w:rPr>
                <w:rFonts w:ascii="Verdana" w:hAnsi="Verdana"/>
                <w:b w:val="0"/>
                <w:bCs/>
                <w:sz w:val="16"/>
                <w:szCs w:val="16"/>
              </w:rPr>
            </w:pPr>
            <w:r>
              <w:rPr>
                <w:rFonts w:ascii="Verdana" w:hAnsi="Verdana"/>
                <w:b w:val="0"/>
                <w:bCs/>
                <w:sz w:val="16"/>
                <w:szCs w:val="16"/>
              </w:rPr>
              <w:t>nazwy uczuć</w:t>
            </w:r>
          </w:p>
          <w:p w:rsidR="000269C6" w:rsidRDefault="000269C6" w:rsidP="00ED26DA">
            <w:pPr>
              <w:numPr>
                <w:ilvl w:val="0"/>
                <w:numId w:val="10"/>
              </w:numPr>
              <w:rPr>
                <w:rFonts w:ascii="Verdana" w:hAnsi="Verdana"/>
                <w:b w:val="0"/>
                <w:bCs/>
                <w:sz w:val="16"/>
                <w:szCs w:val="16"/>
              </w:rPr>
            </w:pPr>
            <w:r>
              <w:rPr>
                <w:rFonts w:ascii="Verdana" w:hAnsi="Verdana"/>
                <w:b w:val="0"/>
                <w:bCs/>
                <w:sz w:val="16"/>
                <w:szCs w:val="16"/>
              </w:rPr>
              <w:t>nazwy ubrań</w:t>
            </w:r>
          </w:p>
          <w:p w:rsidR="000269C6" w:rsidRDefault="000269C6" w:rsidP="00ED26DA">
            <w:pPr>
              <w:numPr>
                <w:ilvl w:val="0"/>
                <w:numId w:val="10"/>
              </w:numPr>
              <w:rPr>
                <w:rFonts w:ascii="Verdana" w:hAnsi="Verdana"/>
                <w:b w:val="0"/>
                <w:bCs/>
                <w:sz w:val="16"/>
                <w:szCs w:val="16"/>
              </w:rPr>
            </w:pPr>
            <w:r>
              <w:rPr>
                <w:rFonts w:ascii="Verdana" w:hAnsi="Verdana"/>
                <w:b w:val="0"/>
                <w:bCs/>
                <w:sz w:val="16"/>
                <w:szCs w:val="16"/>
              </w:rPr>
              <w:t>nazwy zjawisk pogodowych</w:t>
            </w:r>
          </w:p>
          <w:p w:rsidR="000269C6" w:rsidRDefault="000269C6" w:rsidP="00ED26DA">
            <w:pPr>
              <w:numPr>
                <w:ilvl w:val="0"/>
                <w:numId w:val="10"/>
              </w:numPr>
              <w:rPr>
                <w:rFonts w:ascii="Verdana" w:hAnsi="Verdana"/>
                <w:b w:val="0"/>
                <w:bCs/>
                <w:sz w:val="16"/>
                <w:szCs w:val="16"/>
              </w:rPr>
            </w:pPr>
            <w:r>
              <w:rPr>
                <w:rFonts w:ascii="Verdana" w:hAnsi="Verdana"/>
                <w:b w:val="0"/>
                <w:bCs/>
                <w:sz w:val="16"/>
                <w:szCs w:val="16"/>
              </w:rPr>
              <w:t>nazwy pór roku</w:t>
            </w:r>
          </w:p>
          <w:p w:rsidR="000269C6" w:rsidRDefault="000269C6" w:rsidP="00ED26DA">
            <w:pPr>
              <w:numPr>
                <w:ilvl w:val="0"/>
                <w:numId w:val="10"/>
              </w:numPr>
              <w:rPr>
                <w:rFonts w:ascii="Verdana" w:hAnsi="Verdana"/>
                <w:b w:val="0"/>
                <w:bCs/>
                <w:sz w:val="16"/>
                <w:szCs w:val="16"/>
              </w:rPr>
            </w:pPr>
            <w:r>
              <w:rPr>
                <w:rFonts w:ascii="Verdana" w:hAnsi="Verdana"/>
                <w:b w:val="0"/>
                <w:bCs/>
                <w:sz w:val="16"/>
                <w:szCs w:val="16"/>
              </w:rPr>
              <w:t>nazwy miesięcy</w:t>
            </w:r>
          </w:p>
          <w:p w:rsidR="000269C6" w:rsidRPr="005C631D" w:rsidRDefault="000269C6" w:rsidP="00ED26DA">
            <w:pPr>
              <w:numPr>
                <w:ilvl w:val="0"/>
                <w:numId w:val="10"/>
              </w:numPr>
              <w:rPr>
                <w:rFonts w:ascii="Verdana" w:hAnsi="Verdana"/>
                <w:b w:val="0"/>
                <w:bCs/>
                <w:i/>
                <w:sz w:val="16"/>
                <w:szCs w:val="16"/>
                <w:lang w:val="en-US"/>
              </w:rPr>
            </w:pPr>
            <w:r>
              <w:rPr>
                <w:rFonts w:ascii="Verdana" w:hAnsi="Verdana"/>
                <w:b w:val="0"/>
                <w:bCs/>
                <w:sz w:val="16"/>
                <w:szCs w:val="16"/>
                <w:lang w:val="en-US"/>
              </w:rPr>
              <w:t xml:space="preserve">konstrukcje: </w:t>
            </w:r>
            <w:r w:rsidRPr="005C631D">
              <w:rPr>
                <w:rFonts w:ascii="Verdana" w:hAnsi="Verdana" w:cs="Arial"/>
                <w:b w:val="0"/>
                <w:bCs/>
                <w:i/>
                <w:iCs/>
                <w:color w:val="000000"/>
                <w:sz w:val="16"/>
                <w:szCs w:val="16"/>
                <w:lang w:val="en-US"/>
              </w:rPr>
              <w:t xml:space="preserve">It's (raining), It's / isn't (hot), </w:t>
            </w:r>
            <w:r w:rsidRPr="005C631D">
              <w:rPr>
                <w:rFonts w:ascii="Verdana" w:hAnsi="Verdana" w:cs="Calibri"/>
                <w:b w:val="0"/>
                <w:bCs/>
                <w:i/>
                <w:sz w:val="16"/>
                <w:szCs w:val="16"/>
                <w:lang w:val="en-US" w:eastAsia="pl-PL"/>
              </w:rPr>
              <w:t>I’m wearing (a coat), He’s wearing (a coat), It’s (winter).</w:t>
            </w:r>
          </w:p>
          <w:p w:rsidR="000269C6" w:rsidRDefault="000269C6" w:rsidP="00ED26DA">
            <w:pPr>
              <w:numPr>
                <w:ilvl w:val="0"/>
                <w:numId w:val="10"/>
              </w:numPr>
              <w:rPr>
                <w:rFonts w:ascii="Verdana" w:hAnsi="Verdana"/>
                <w:b w:val="0"/>
                <w:bCs/>
                <w:sz w:val="16"/>
                <w:szCs w:val="16"/>
                <w:lang w:val="en-US"/>
              </w:rPr>
            </w:pPr>
            <w:r>
              <w:rPr>
                <w:rFonts w:ascii="Verdana" w:hAnsi="Verdana" w:cs="Calibri"/>
                <w:b w:val="0"/>
                <w:bCs/>
                <w:sz w:val="16"/>
                <w:szCs w:val="16"/>
                <w:lang w:val="en-US" w:eastAsia="pl-PL"/>
              </w:rPr>
              <w:t>pytania:</w:t>
            </w:r>
            <w:r w:rsidRPr="005C631D">
              <w:rPr>
                <w:rFonts w:ascii="Verdana" w:hAnsi="Verdana" w:cs="Calibri"/>
                <w:b w:val="0"/>
                <w:bCs/>
                <w:i/>
                <w:sz w:val="16"/>
                <w:szCs w:val="16"/>
                <w:lang w:val="en-US" w:eastAsia="pl-PL"/>
              </w:rPr>
              <w:t xml:space="preserve"> </w:t>
            </w:r>
            <w:r w:rsidRPr="005C631D">
              <w:rPr>
                <w:rFonts w:ascii="Verdana" w:hAnsi="Verdana" w:cs="Arial"/>
                <w:b w:val="0"/>
                <w:bCs/>
                <w:i/>
                <w:iCs/>
                <w:color w:val="000000"/>
                <w:sz w:val="16"/>
                <w:szCs w:val="16"/>
                <w:lang w:val="en-US"/>
              </w:rPr>
              <w:t>Who's this?, Where are they?, What's the weather like?, Is it (hot)?,</w:t>
            </w:r>
            <w:r w:rsidRPr="005C631D">
              <w:rPr>
                <w:rFonts w:ascii="Verdana" w:hAnsi="Verdana" w:cs="Calibri"/>
                <w:b w:val="0"/>
                <w:bCs/>
                <w:i/>
                <w:sz w:val="16"/>
                <w:szCs w:val="16"/>
                <w:lang w:val="en-US" w:eastAsia="pl-PL"/>
              </w:rPr>
              <w:t xml:space="preserve"> What's he / she wearing?, Where's my (sweater)?, What's missing?, What's your favourite season?, Where (is) (a snowman)?, What's the month?</w:t>
            </w:r>
          </w:p>
        </w:tc>
      </w:tr>
      <w:tr w:rsidR="000269C6" w:rsidTr="000269C6">
        <w:trPr>
          <w:gridAfter w:val="1"/>
          <w:wAfter w:w="15" w:type="dxa"/>
          <w:cantSplit/>
          <w:trHeight w:val="283"/>
        </w:trPr>
        <w:tc>
          <w:tcPr>
            <w:tcW w:w="1560" w:type="dxa"/>
            <w:vMerge w:val="restart"/>
            <w:shd w:val="clear" w:color="auto" w:fill="FFFFFF" w:themeFill="background1"/>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bCs/>
                <w:sz w:val="16"/>
                <w:szCs w:val="16"/>
              </w:rPr>
            </w:pPr>
            <w:r>
              <w:rPr>
                <w:rFonts w:ascii="Verdana" w:hAnsi="Verdana"/>
                <w:sz w:val="16"/>
                <w:szCs w:val="16"/>
              </w:rPr>
              <w:t>UMIEJĘTNOŚCI</w:t>
            </w:r>
          </w:p>
        </w:tc>
        <w:tc>
          <w:tcPr>
            <w:tcW w:w="3402"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0269C6" w:rsidTr="000269C6">
        <w:trPr>
          <w:gridAfter w:val="1"/>
          <w:wAfter w:w="15" w:type="dxa"/>
          <w:cantSplit/>
        </w:trPr>
        <w:tc>
          <w:tcPr>
            <w:tcW w:w="1560" w:type="dxa"/>
            <w:vMerge/>
            <w:shd w:val="clear" w:color="auto" w:fill="FFFFFF" w:themeFill="background1"/>
          </w:tcPr>
          <w:p w:rsidR="000269C6" w:rsidRDefault="000269C6" w:rsidP="00ED26DA">
            <w:pPr>
              <w:pStyle w:val="Zawartotabeli"/>
              <w:rPr>
                <w:rFonts w:ascii="Verdana" w:hAnsi="Verdana"/>
                <w:bCs/>
                <w:sz w:val="16"/>
                <w:szCs w:val="16"/>
              </w:rPr>
            </w:pPr>
          </w:p>
        </w:tc>
        <w:tc>
          <w:tcPr>
            <w:tcW w:w="3402" w:type="dxa"/>
          </w:tcPr>
          <w:p w:rsidR="000269C6" w:rsidRDefault="000269C6" w:rsidP="00ED26DA">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0269C6" w:rsidRDefault="000269C6" w:rsidP="00ED26DA">
            <w:pPr>
              <w:pStyle w:val="Zawartotabeli"/>
              <w:rPr>
                <w:rFonts w:ascii="Verdana" w:hAnsi="Verdana"/>
                <w:sz w:val="16"/>
                <w:szCs w:val="16"/>
              </w:rPr>
            </w:pP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niektóre uczucia, ubrania, zjawiska pogodowe, pory roku i wybrane nazwy miesięcy zgodnie z usłyszanymi nazwami,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miesiące i zjawiska pogodowe,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0269C6" w:rsidRDefault="000269C6" w:rsidP="00ED26DA">
            <w:pPr>
              <w:pStyle w:val="Zawartotabeli"/>
              <w:rPr>
                <w:rFonts w:ascii="Verdana" w:hAnsi="Verdana"/>
                <w:b w:val="0"/>
                <w:sz w:val="16"/>
                <w:szCs w:val="16"/>
              </w:rPr>
            </w:pPr>
            <w:r>
              <w:rPr>
                <w:rFonts w:ascii="Verdana" w:hAnsi="Verdana"/>
                <w:b w:val="0"/>
                <w:sz w:val="16"/>
                <w:szCs w:val="16"/>
              </w:rPr>
              <w:t>Zachowuje poprawność językową.</w:t>
            </w:r>
          </w:p>
        </w:tc>
        <w:tc>
          <w:tcPr>
            <w:tcW w:w="3379" w:type="dxa"/>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uczucia, ubrania, zjawiska pogodowe, pory roku i poznane nazwy miesięcy,</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miesiące i zjawiska pogodowe,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0269C6" w:rsidTr="000269C6">
        <w:trPr>
          <w:gridAfter w:val="1"/>
          <w:wAfter w:w="15" w:type="dxa"/>
        </w:trPr>
        <w:tc>
          <w:tcPr>
            <w:tcW w:w="14861" w:type="dxa"/>
            <w:gridSpan w:val="5"/>
            <w:shd w:val="clear" w:color="auto" w:fill="FFFFFF" w:themeFill="background1"/>
          </w:tcPr>
          <w:p w:rsidR="000269C6" w:rsidRDefault="000269C6" w:rsidP="00ED26DA">
            <w:pPr>
              <w:pStyle w:val="Zawartotabeli"/>
              <w:jc w:val="center"/>
              <w:rPr>
                <w:rFonts w:ascii="Verdana" w:hAnsi="Verdana"/>
                <w:b w:val="0"/>
                <w:sz w:val="16"/>
                <w:szCs w:val="16"/>
              </w:rPr>
            </w:pPr>
            <w:r>
              <w:rPr>
                <w:rFonts w:ascii="Verdana" w:hAnsi="Verdana"/>
                <w:b w:val="0"/>
                <w:sz w:val="16"/>
                <w:szCs w:val="16"/>
              </w:rPr>
              <w:t xml:space="preserve">Uczeń rozwiązuje TEST NR 2 </w:t>
            </w:r>
          </w:p>
        </w:tc>
      </w:tr>
      <w:tr w:rsidR="000269C6" w:rsidRPr="00ED26DA" w:rsidTr="000269C6">
        <w:trPr>
          <w:gridAfter w:val="1"/>
          <w:wAfter w:w="15" w:type="dxa"/>
        </w:trPr>
        <w:tc>
          <w:tcPr>
            <w:tcW w:w="14861" w:type="dxa"/>
            <w:gridSpan w:val="5"/>
            <w:shd w:val="clear" w:color="auto" w:fill="FFFFFF" w:themeFill="background1"/>
          </w:tcPr>
          <w:p w:rsidR="000269C6" w:rsidRDefault="000269C6" w:rsidP="00ED26DA">
            <w:pPr>
              <w:pStyle w:val="Zawartotabeli"/>
              <w:rPr>
                <w:rFonts w:ascii="Verdana" w:hAnsi="Verdana"/>
                <w:i/>
                <w:iCs/>
                <w:sz w:val="16"/>
                <w:szCs w:val="16"/>
                <w:lang w:val="en-GB"/>
              </w:rPr>
            </w:pPr>
            <w:r>
              <w:rPr>
                <w:rFonts w:ascii="Verdana" w:hAnsi="Verdana"/>
                <w:sz w:val="16"/>
                <w:szCs w:val="16"/>
                <w:lang w:val="en-US"/>
              </w:rPr>
              <w:t>New English Adventure 3, rozdział 3: I’M DANCING</w:t>
            </w:r>
          </w:p>
        </w:tc>
      </w:tr>
      <w:tr w:rsidR="000269C6" w:rsidTr="000269C6">
        <w:trPr>
          <w:gridAfter w:val="1"/>
          <w:wAfter w:w="15" w:type="dxa"/>
        </w:trPr>
        <w:tc>
          <w:tcPr>
            <w:tcW w:w="1560" w:type="dxa"/>
            <w:shd w:val="clear" w:color="auto" w:fill="FFFFFF" w:themeFill="background1"/>
          </w:tcPr>
          <w:p w:rsidR="000269C6" w:rsidRDefault="000269C6" w:rsidP="00ED26DA">
            <w:pPr>
              <w:pStyle w:val="Zawartotabeli"/>
              <w:rPr>
                <w:rFonts w:ascii="Verdana" w:hAnsi="Verdana"/>
                <w:sz w:val="16"/>
                <w:szCs w:val="16"/>
                <w:lang w:val="en-GB"/>
              </w:rPr>
            </w:pPr>
          </w:p>
          <w:p w:rsidR="000269C6" w:rsidRDefault="000269C6" w:rsidP="00ED26DA">
            <w:pPr>
              <w:pStyle w:val="Zawartotabeli"/>
              <w:rPr>
                <w:rFonts w:ascii="Verdana" w:hAnsi="Verdana"/>
                <w:sz w:val="16"/>
                <w:szCs w:val="16"/>
              </w:rPr>
            </w:pPr>
            <w:r>
              <w:rPr>
                <w:rFonts w:ascii="Verdana" w:hAnsi="Verdana"/>
                <w:sz w:val="16"/>
                <w:szCs w:val="16"/>
              </w:rPr>
              <w:t>OCENA</w:t>
            </w:r>
          </w:p>
        </w:tc>
        <w:tc>
          <w:tcPr>
            <w:tcW w:w="3402" w:type="dxa"/>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DOPUSZCZAJĄCA</w:t>
            </w:r>
          </w:p>
          <w:p w:rsidR="000269C6" w:rsidRDefault="000269C6" w:rsidP="00ED26DA">
            <w:pPr>
              <w:pStyle w:val="Zawartotabeli"/>
              <w:jc w:val="center"/>
              <w:rPr>
                <w:rFonts w:ascii="Verdana" w:hAnsi="Verdana"/>
                <w:sz w:val="16"/>
                <w:szCs w:val="16"/>
              </w:rPr>
            </w:pPr>
          </w:p>
        </w:tc>
        <w:tc>
          <w:tcPr>
            <w:tcW w:w="3260" w:type="dxa"/>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DOSTATECZNA</w:t>
            </w:r>
          </w:p>
          <w:p w:rsidR="000269C6" w:rsidRDefault="000269C6" w:rsidP="00ED26DA">
            <w:pPr>
              <w:pStyle w:val="Zawartotabeli"/>
              <w:jc w:val="center"/>
              <w:rPr>
                <w:rFonts w:ascii="Verdana" w:hAnsi="Verdana"/>
                <w:sz w:val="16"/>
                <w:szCs w:val="16"/>
              </w:rPr>
            </w:pPr>
          </w:p>
        </w:tc>
        <w:tc>
          <w:tcPr>
            <w:tcW w:w="3260" w:type="dxa"/>
          </w:tcPr>
          <w:p w:rsidR="000269C6" w:rsidRDefault="000269C6" w:rsidP="00ED26DA">
            <w:pPr>
              <w:pStyle w:val="Zawartotabeli"/>
              <w:jc w:val="right"/>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DOBRA</w:t>
            </w:r>
          </w:p>
          <w:p w:rsidR="000269C6" w:rsidRDefault="000269C6" w:rsidP="00ED26DA">
            <w:pPr>
              <w:pStyle w:val="Zawartotabeli"/>
              <w:jc w:val="center"/>
              <w:rPr>
                <w:rFonts w:ascii="Verdana" w:hAnsi="Verdana"/>
                <w:sz w:val="16"/>
                <w:szCs w:val="16"/>
              </w:rPr>
            </w:pPr>
          </w:p>
        </w:tc>
        <w:tc>
          <w:tcPr>
            <w:tcW w:w="3379" w:type="dxa"/>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BARDZO DOBRA</w:t>
            </w:r>
          </w:p>
          <w:p w:rsidR="000269C6" w:rsidRDefault="000269C6" w:rsidP="00ED26DA">
            <w:pPr>
              <w:pStyle w:val="Zawartotabeli"/>
              <w:jc w:val="center"/>
              <w:rPr>
                <w:rFonts w:ascii="Verdana" w:hAnsi="Verdana"/>
                <w:sz w:val="16"/>
                <w:szCs w:val="16"/>
              </w:rPr>
            </w:pPr>
          </w:p>
        </w:tc>
      </w:tr>
      <w:tr w:rsidR="000269C6" w:rsidTr="000269C6">
        <w:trPr>
          <w:gridAfter w:val="1"/>
          <w:wAfter w:w="15" w:type="dxa"/>
        </w:trPr>
        <w:tc>
          <w:tcPr>
            <w:tcW w:w="1560" w:type="dxa"/>
            <w:shd w:val="clear" w:color="auto" w:fill="FFFFFF" w:themeFill="background1"/>
          </w:tcPr>
          <w:p w:rsidR="000269C6" w:rsidRDefault="000269C6" w:rsidP="00ED26DA">
            <w:pPr>
              <w:pStyle w:val="Zawartotabeli"/>
              <w:rPr>
                <w:rFonts w:ascii="Verdana" w:hAnsi="Verdana"/>
                <w:sz w:val="16"/>
                <w:szCs w:val="16"/>
              </w:rPr>
            </w:pPr>
          </w:p>
          <w:p w:rsidR="000269C6" w:rsidRDefault="000269C6" w:rsidP="00ED26DA">
            <w:pPr>
              <w:pStyle w:val="Zawartotabeli"/>
              <w:rPr>
                <w:rFonts w:ascii="Verdana" w:hAnsi="Verdana"/>
                <w:sz w:val="16"/>
                <w:szCs w:val="16"/>
              </w:rPr>
            </w:pPr>
          </w:p>
        </w:tc>
        <w:tc>
          <w:tcPr>
            <w:tcW w:w="3402"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PODSTAWOWY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ŚREDNI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379" w:type="dxa"/>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WYSOKI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r>
      <w:tr w:rsidR="000269C6" w:rsidTr="000269C6">
        <w:trPr>
          <w:gridAfter w:val="1"/>
          <w:wAfter w:w="15" w:type="dxa"/>
          <w:cantSplit/>
        </w:trPr>
        <w:tc>
          <w:tcPr>
            <w:tcW w:w="1560" w:type="dxa"/>
            <w:vMerge w:val="restart"/>
            <w:shd w:val="clear" w:color="auto" w:fill="FFFFFF" w:themeFill="background1"/>
          </w:tcPr>
          <w:p w:rsidR="000269C6" w:rsidRDefault="000269C6" w:rsidP="00ED26DA">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0269C6" w:rsidRDefault="000269C6" w:rsidP="00ED26DA">
            <w:pPr>
              <w:pStyle w:val="Zawartotabeli"/>
              <w:rPr>
                <w:rFonts w:ascii="Verdana" w:hAnsi="Verdana"/>
                <w:b w:val="0"/>
                <w:sz w:val="16"/>
                <w:szCs w:val="16"/>
              </w:rPr>
            </w:pPr>
            <w:r>
              <w:rPr>
                <w:rFonts w:ascii="Verdana" w:hAnsi="Verdana"/>
                <w:b w:val="0"/>
                <w:sz w:val="16"/>
                <w:szCs w:val="16"/>
              </w:rPr>
              <w:lastRenderedPageBreak/>
              <w:t xml:space="preserve">środków </w:t>
            </w:r>
          </w:p>
          <w:p w:rsidR="000269C6" w:rsidRDefault="000269C6" w:rsidP="00ED26DA">
            <w:pPr>
              <w:pStyle w:val="Zawartotabeli"/>
              <w:rPr>
                <w:rFonts w:ascii="Verdana" w:hAnsi="Verdana"/>
                <w:b w:val="0"/>
                <w:sz w:val="16"/>
                <w:szCs w:val="16"/>
              </w:rPr>
            </w:pPr>
            <w:r>
              <w:rPr>
                <w:rFonts w:ascii="Verdana" w:hAnsi="Verdana"/>
                <w:b w:val="0"/>
                <w:sz w:val="16"/>
                <w:szCs w:val="16"/>
              </w:rPr>
              <w:t>językowych</w:t>
            </w:r>
          </w:p>
        </w:tc>
        <w:tc>
          <w:tcPr>
            <w:tcW w:w="3402" w:type="dxa"/>
          </w:tcPr>
          <w:p w:rsidR="000269C6" w:rsidRDefault="000269C6" w:rsidP="00ED26DA">
            <w:pPr>
              <w:pStyle w:val="Zawartotabeli"/>
              <w:rPr>
                <w:rFonts w:ascii="Verdana" w:hAnsi="Verdana"/>
                <w:b w:val="0"/>
                <w:sz w:val="16"/>
                <w:szCs w:val="16"/>
              </w:rPr>
            </w:pPr>
            <w:r>
              <w:rPr>
                <w:rFonts w:ascii="Verdana" w:hAnsi="Verdana"/>
                <w:b w:val="0"/>
                <w:sz w:val="16"/>
                <w:szCs w:val="16"/>
              </w:rPr>
              <w:lastRenderedPageBreak/>
              <w:t xml:space="preserve">Uczeń zna i stosuje </w:t>
            </w:r>
            <w:r>
              <w:rPr>
                <w:rFonts w:ascii="Verdana" w:hAnsi="Verdana"/>
                <w:b w:val="0"/>
                <w:bCs/>
                <w:sz w:val="16"/>
                <w:szCs w:val="16"/>
              </w:rPr>
              <w:t>kilka podstawowych słów.</w:t>
            </w:r>
          </w:p>
        </w:tc>
        <w:tc>
          <w:tcPr>
            <w:tcW w:w="3260" w:type="dxa"/>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20–27).</w:t>
            </w:r>
          </w:p>
        </w:tc>
      </w:tr>
      <w:tr w:rsidR="000269C6" w:rsidTr="000269C6">
        <w:trPr>
          <w:gridAfter w:val="1"/>
          <w:wAfter w:w="15" w:type="dxa"/>
          <w:cantSplit/>
        </w:trPr>
        <w:tc>
          <w:tcPr>
            <w:tcW w:w="1560" w:type="dxa"/>
            <w:vMerge/>
            <w:shd w:val="clear" w:color="auto" w:fill="FFFFFF" w:themeFill="background1"/>
          </w:tcPr>
          <w:p w:rsidR="000269C6" w:rsidRDefault="000269C6" w:rsidP="00ED26DA">
            <w:pPr>
              <w:pStyle w:val="Zawartotabeli"/>
              <w:rPr>
                <w:rFonts w:ascii="Verdana" w:hAnsi="Verdana"/>
                <w:b w:val="0"/>
                <w:sz w:val="16"/>
                <w:szCs w:val="16"/>
              </w:rPr>
            </w:pPr>
          </w:p>
        </w:tc>
        <w:tc>
          <w:tcPr>
            <w:tcW w:w="3402" w:type="dxa"/>
          </w:tcPr>
          <w:p w:rsidR="000269C6" w:rsidRDefault="000269C6" w:rsidP="00ED26DA">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rsidR="000269C6" w:rsidRDefault="000269C6" w:rsidP="00ED26DA">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0269C6" w:rsidRPr="00ED26DA" w:rsidTr="000269C6">
        <w:trPr>
          <w:gridAfter w:val="1"/>
          <w:wAfter w:w="15" w:type="dxa"/>
          <w:cantSplit/>
        </w:trPr>
        <w:tc>
          <w:tcPr>
            <w:tcW w:w="1560" w:type="dxa"/>
            <w:vMerge/>
            <w:shd w:val="clear" w:color="auto" w:fill="FFFFFF" w:themeFill="background1"/>
          </w:tcPr>
          <w:p w:rsidR="000269C6" w:rsidRDefault="000269C6" w:rsidP="00ED26DA">
            <w:pPr>
              <w:pStyle w:val="Zawartotabeli"/>
              <w:rPr>
                <w:rFonts w:ascii="Verdana" w:hAnsi="Verdana"/>
                <w:b w:val="0"/>
                <w:sz w:val="16"/>
                <w:szCs w:val="16"/>
              </w:rPr>
            </w:pPr>
          </w:p>
        </w:tc>
        <w:tc>
          <w:tcPr>
            <w:tcW w:w="13301" w:type="dxa"/>
            <w:gridSpan w:val="4"/>
          </w:tcPr>
          <w:p w:rsidR="000269C6" w:rsidRDefault="000269C6" w:rsidP="00ED26DA">
            <w:pPr>
              <w:pStyle w:val="Zawartotabeli"/>
              <w:numPr>
                <w:ilvl w:val="0"/>
                <w:numId w:val="38"/>
              </w:numPr>
              <w:rPr>
                <w:rFonts w:ascii="Verdana" w:hAnsi="Verdana" w:cs="Verdana"/>
                <w:b w:val="0"/>
                <w:sz w:val="16"/>
                <w:szCs w:val="16"/>
              </w:rPr>
            </w:pPr>
            <w:r>
              <w:rPr>
                <w:rFonts w:ascii="Verdana" w:hAnsi="Verdana" w:cs="Calibri"/>
                <w:b w:val="0"/>
                <w:color w:val="000000"/>
                <w:sz w:val="16"/>
                <w:szCs w:val="16"/>
              </w:rPr>
              <w:t>nazwy czynności</w:t>
            </w:r>
          </w:p>
          <w:p w:rsidR="000269C6" w:rsidRDefault="000269C6" w:rsidP="00ED26DA">
            <w:pPr>
              <w:pStyle w:val="Zawartotabeli"/>
              <w:numPr>
                <w:ilvl w:val="0"/>
                <w:numId w:val="38"/>
              </w:numPr>
              <w:rPr>
                <w:rFonts w:ascii="Verdana" w:hAnsi="Verdana" w:cs="Verdana"/>
                <w:b w:val="0"/>
                <w:sz w:val="16"/>
                <w:szCs w:val="16"/>
              </w:rPr>
            </w:pPr>
            <w:r>
              <w:rPr>
                <w:rFonts w:ascii="Verdana" w:hAnsi="Verdana" w:cs="Calibri"/>
                <w:b w:val="0"/>
                <w:color w:val="000000"/>
                <w:sz w:val="16"/>
                <w:szCs w:val="16"/>
              </w:rPr>
              <w:t>nazwy uczuć</w:t>
            </w:r>
          </w:p>
          <w:p w:rsidR="000269C6" w:rsidRDefault="000269C6" w:rsidP="00ED26DA">
            <w:pPr>
              <w:pStyle w:val="Zawartotabeli"/>
              <w:numPr>
                <w:ilvl w:val="0"/>
                <w:numId w:val="38"/>
              </w:numPr>
              <w:rPr>
                <w:rFonts w:ascii="Verdana" w:hAnsi="Verdana" w:cs="Verdana"/>
                <w:b w:val="0"/>
                <w:sz w:val="16"/>
                <w:szCs w:val="16"/>
              </w:rPr>
            </w:pPr>
            <w:r>
              <w:rPr>
                <w:rFonts w:ascii="Verdana" w:hAnsi="Verdana" w:cs="Calibri"/>
                <w:b w:val="0"/>
                <w:color w:val="000000"/>
                <w:sz w:val="16"/>
                <w:szCs w:val="16"/>
              </w:rPr>
              <w:t>nazwy przedmiotów domowych i mebli</w:t>
            </w:r>
          </w:p>
          <w:p w:rsidR="000269C6" w:rsidRDefault="000269C6" w:rsidP="00ED26DA">
            <w:pPr>
              <w:pStyle w:val="Zawartotabeli"/>
              <w:numPr>
                <w:ilvl w:val="0"/>
                <w:numId w:val="38"/>
              </w:numPr>
              <w:rPr>
                <w:rFonts w:ascii="Verdana" w:hAnsi="Verdana" w:cs="Verdana"/>
                <w:b w:val="0"/>
                <w:sz w:val="16"/>
                <w:szCs w:val="16"/>
              </w:rPr>
            </w:pPr>
            <w:r>
              <w:rPr>
                <w:rFonts w:ascii="Verdana" w:hAnsi="Verdana" w:cs="Calibri"/>
                <w:b w:val="0"/>
                <w:color w:val="000000"/>
                <w:sz w:val="16"/>
                <w:szCs w:val="16"/>
              </w:rPr>
              <w:t>słowa związane ze sportem</w:t>
            </w:r>
          </w:p>
          <w:p w:rsidR="000269C6" w:rsidRDefault="000269C6" w:rsidP="00ED26DA">
            <w:pPr>
              <w:pStyle w:val="Zawartotabeli"/>
              <w:numPr>
                <w:ilvl w:val="0"/>
                <w:numId w:val="38"/>
              </w:numPr>
              <w:rPr>
                <w:rFonts w:ascii="Verdana" w:hAnsi="Verdana" w:cs="Verdana"/>
                <w:b w:val="0"/>
                <w:sz w:val="16"/>
                <w:szCs w:val="16"/>
                <w:lang w:val="en-US"/>
              </w:rPr>
            </w:pPr>
            <w:r>
              <w:rPr>
                <w:rFonts w:ascii="Verdana" w:hAnsi="Verdana" w:cs="Verdana"/>
                <w:b w:val="0"/>
                <w:sz w:val="16"/>
                <w:szCs w:val="16"/>
                <w:lang w:val="en-US"/>
              </w:rPr>
              <w:t xml:space="preserve">konstrukcje: </w:t>
            </w:r>
            <w:r w:rsidRPr="005C631D">
              <w:rPr>
                <w:rFonts w:ascii="Verdana" w:hAnsi="Verdana" w:cs="Arial"/>
                <w:b w:val="0"/>
                <w:i/>
                <w:color w:val="000000"/>
                <w:sz w:val="16"/>
                <w:szCs w:val="16"/>
                <w:lang w:val="en-US"/>
              </w:rPr>
              <w:t xml:space="preserve">I'm (dancing), </w:t>
            </w:r>
            <w:r w:rsidRPr="005C631D">
              <w:rPr>
                <w:rFonts w:ascii="Verdana" w:hAnsi="Verdana" w:cs="Arial"/>
                <w:b w:val="0"/>
                <w:i/>
                <w:iCs/>
                <w:color w:val="000000"/>
                <w:sz w:val="16"/>
                <w:szCs w:val="16"/>
                <w:lang w:val="en-US"/>
              </w:rPr>
              <w:t xml:space="preserve">He's / She's (jumping), </w:t>
            </w:r>
            <w:r w:rsidRPr="005C631D">
              <w:rPr>
                <w:rFonts w:ascii="Verdana" w:hAnsi="Verdana" w:cs="Calibri"/>
                <w:b w:val="0"/>
                <w:i/>
                <w:sz w:val="16"/>
                <w:szCs w:val="16"/>
                <w:lang w:val="en-US" w:eastAsia="pl-PL"/>
              </w:rPr>
              <w:t>Yes, it's (dancing)</w:t>
            </w:r>
            <w:r>
              <w:rPr>
                <w:rFonts w:ascii="Verdana" w:hAnsi="Verdana" w:cs="Calibri"/>
                <w:b w:val="0"/>
                <w:sz w:val="16"/>
                <w:szCs w:val="16"/>
                <w:lang w:val="en-US" w:eastAsia="pl-PL"/>
              </w:rPr>
              <w:t xml:space="preserve">; </w:t>
            </w:r>
            <w:r>
              <w:rPr>
                <w:rFonts w:ascii="Verdana" w:hAnsi="Verdana" w:cs="Arial"/>
                <w:b w:val="0"/>
                <w:color w:val="000000"/>
                <w:sz w:val="16"/>
                <w:szCs w:val="16"/>
                <w:lang w:val="en-US"/>
              </w:rPr>
              <w:t xml:space="preserve">zwroty: </w:t>
            </w:r>
            <w:r w:rsidRPr="005C631D">
              <w:rPr>
                <w:rFonts w:ascii="Verdana" w:hAnsi="Verdana" w:cs="Arial"/>
                <w:b w:val="0"/>
                <w:i/>
                <w:iCs/>
                <w:color w:val="000000"/>
                <w:sz w:val="16"/>
                <w:szCs w:val="16"/>
                <w:lang w:val="en-US"/>
              </w:rPr>
              <w:t>Look out!, Oh, dear!,</w:t>
            </w:r>
            <w:r w:rsidRPr="005C631D">
              <w:rPr>
                <w:rFonts w:ascii="Verdana" w:hAnsi="Verdana" w:cs="Calibri"/>
                <w:b w:val="0"/>
                <w:i/>
                <w:sz w:val="16"/>
                <w:szCs w:val="16"/>
                <w:lang w:val="en-US" w:eastAsia="pl-PL"/>
              </w:rPr>
              <w:t xml:space="preserve"> He / She can (run).</w:t>
            </w:r>
          </w:p>
          <w:p w:rsidR="000269C6" w:rsidRDefault="000269C6" w:rsidP="00ED26DA">
            <w:pPr>
              <w:pStyle w:val="Zawartotabeli"/>
              <w:numPr>
                <w:ilvl w:val="0"/>
                <w:numId w:val="38"/>
              </w:numPr>
              <w:rPr>
                <w:rFonts w:ascii="Verdana" w:hAnsi="Verdana" w:cs="Verdana"/>
                <w:b w:val="0"/>
                <w:sz w:val="16"/>
                <w:szCs w:val="16"/>
                <w:lang w:val="en-US"/>
              </w:rPr>
            </w:pPr>
            <w:r>
              <w:rPr>
                <w:rFonts w:ascii="Verdana" w:hAnsi="Verdana" w:cs="Verdana"/>
                <w:b w:val="0"/>
                <w:sz w:val="16"/>
                <w:szCs w:val="16"/>
                <w:lang w:val="en-US"/>
              </w:rPr>
              <w:t xml:space="preserve">pytania: </w:t>
            </w:r>
            <w:r w:rsidRPr="005C631D">
              <w:rPr>
                <w:rFonts w:ascii="Verdana" w:hAnsi="Verdana" w:cs="Arial"/>
                <w:b w:val="0"/>
                <w:i/>
                <w:iCs/>
                <w:color w:val="000000"/>
                <w:sz w:val="16"/>
                <w:szCs w:val="16"/>
                <w:lang w:val="en-US"/>
              </w:rPr>
              <w:t xml:space="preserve">Who's this?, Where are they?, What is Chip?, </w:t>
            </w:r>
            <w:r w:rsidRPr="005C631D">
              <w:rPr>
                <w:rFonts w:ascii="Verdana" w:hAnsi="Verdana" w:cs="Calibri"/>
                <w:b w:val="0"/>
                <w:i/>
                <w:sz w:val="16"/>
                <w:szCs w:val="16"/>
                <w:lang w:val="en-US" w:eastAsia="pl-PL"/>
              </w:rPr>
              <w:t>What's he/she doing?, What's (he) wearing?, What is it doing?, Can you / he / she (throw a ball)?, Are you a (champion)?, Have you got / Has (he) got a (medal)?</w:t>
            </w:r>
          </w:p>
        </w:tc>
      </w:tr>
      <w:tr w:rsidR="000269C6" w:rsidTr="000269C6">
        <w:trPr>
          <w:gridAfter w:val="1"/>
          <w:wAfter w:w="15" w:type="dxa"/>
          <w:cantSplit/>
          <w:trHeight w:val="283"/>
        </w:trPr>
        <w:tc>
          <w:tcPr>
            <w:tcW w:w="1560" w:type="dxa"/>
            <w:vMerge w:val="restart"/>
            <w:shd w:val="clear" w:color="auto" w:fill="FFFFFF" w:themeFill="background1"/>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bCs/>
                <w:sz w:val="16"/>
                <w:szCs w:val="16"/>
              </w:rPr>
            </w:pPr>
            <w:r>
              <w:rPr>
                <w:rFonts w:ascii="Verdana" w:hAnsi="Verdana"/>
                <w:sz w:val="16"/>
                <w:szCs w:val="16"/>
              </w:rPr>
              <w:t>UMIEJĘTNOŚCI</w:t>
            </w:r>
          </w:p>
        </w:tc>
        <w:tc>
          <w:tcPr>
            <w:tcW w:w="3402"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0269C6" w:rsidTr="000269C6">
        <w:trPr>
          <w:gridAfter w:val="1"/>
          <w:wAfter w:w="15" w:type="dxa"/>
          <w:cantSplit/>
        </w:trPr>
        <w:tc>
          <w:tcPr>
            <w:tcW w:w="1560" w:type="dxa"/>
            <w:vMerge/>
            <w:shd w:val="clear" w:color="auto" w:fill="FFFFFF" w:themeFill="background1"/>
          </w:tcPr>
          <w:p w:rsidR="000269C6" w:rsidRDefault="000269C6" w:rsidP="00ED26DA">
            <w:pPr>
              <w:pStyle w:val="Zawartotabeli"/>
              <w:rPr>
                <w:rFonts w:ascii="Verdana" w:hAnsi="Verdana"/>
                <w:bCs/>
                <w:sz w:val="16"/>
                <w:szCs w:val="16"/>
              </w:rPr>
            </w:pPr>
          </w:p>
        </w:tc>
        <w:tc>
          <w:tcPr>
            <w:tcW w:w="3402" w:type="dxa"/>
          </w:tcPr>
          <w:p w:rsidR="000269C6" w:rsidRDefault="000269C6" w:rsidP="00ED26DA">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0269C6" w:rsidRDefault="000269C6" w:rsidP="00ED26DA">
            <w:pPr>
              <w:pStyle w:val="Zawartotabeli"/>
              <w:rPr>
                <w:rFonts w:ascii="Verdana" w:hAnsi="Verdana"/>
                <w:sz w:val="16"/>
                <w:szCs w:val="16"/>
              </w:rPr>
            </w:pP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podstawowe czynności, meble i przedmioty domowe zgodnie z usłyszanymi nazwami,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czynności wykonywane przez inne osoby,</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pisze o czynnościach przedstawionych na ilustracji,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0269C6" w:rsidRDefault="000269C6" w:rsidP="00ED26DA">
            <w:pPr>
              <w:pStyle w:val="Zawartotabeli"/>
              <w:rPr>
                <w:rFonts w:ascii="Verdana" w:hAnsi="Verdana"/>
                <w:sz w:val="16"/>
                <w:szCs w:val="16"/>
              </w:rPr>
            </w:pPr>
            <w:r>
              <w:rPr>
                <w:rFonts w:ascii="Verdana" w:hAnsi="Verdana"/>
                <w:b w:val="0"/>
                <w:sz w:val="16"/>
                <w:szCs w:val="16"/>
              </w:rPr>
              <w:t>Zachowuje poprawność językową.</w:t>
            </w:r>
          </w:p>
        </w:tc>
        <w:tc>
          <w:tcPr>
            <w:tcW w:w="3379" w:type="dxa"/>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różne czynności, meble i przedmioty domowe,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czynności wykonywane przez siebie i inne osoby,</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opisuje czynności zaprezentowane na ilustracji,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0269C6" w:rsidTr="000269C6">
        <w:trPr>
          <w:gridAfter w:val="1"/>
          <w:wAfter w:w="15" w:type="dxa"/>
        </w:trPr>
        <w:tc>
          <w:tcPr>
            <w:tcW w:w="14861" w:type="dxa"/>
            <w:gridSpan w:val="5"/>
            <w:shd w:val="clear" w:color="auto" w:fill="FFFFFF" w:themeFill="background1"/>
          </w:tcPr>
          <w:p w:rsidR="000269C6" w:rsidRDefault="000269C6" w:rsidP="00ED26DA">
            <w:pPr>
              <w:pStyle w:val="Zawartotabeli"/>
              <w:jc w:val="center"/>
              <w:rPr>
                <w:rFonts w:ascii="Verdana" w:hAnsi="Verdana"/>
                <w:b w:val="0"/>
                <w:sz w:val="16"/>
                <w:szCs w:val="16"/>
              </w:rPr>
            </w:pPr>
            <w:r>
              <w:rPr>
                <w:rFonts w:ascii="Verdana" w:hAnsi="Verdana"/>
                <w:b w:val="0"/>
                <w:sz w:val="16"/>
                <w:szCs w:val="16"/>
              </w:rPr>
              <w:t xml:space="preserve">Uczeń rozwiązuje TEST NR 3 </w:t>
            </w:r>
          </w:p>
        </w:tc>
      </w:tr>
      <w:tr w:rsidR="000269C6" w:rsidRPr="00ED26DA" w:rsidTr="000269C6">
        <w:trPr>
          <w:gridAfter w:val="1"/>
          <w:wAfter w:w="15" w:type="dxa"/>
        </w:trPr>
        <w:tc>
          <w:tcPr>
            <w:tcW w:w="14861" w:type="dxa"/>
            <w:gridSpan w:val="5"/>
            <w:shd w:val="clear" w:color="auto" w:fill="FFFFFF" w:themeFill="background1"/>
          </w:tcPr>
          <w:p w:rsidR="000269C6" w:rsidRDefault="000269C6" w:rsidP="00ED26DA">
            <w:pPr>
              <w:pStyle w:val="Zawartotabeli"/>
              <w:rPr>
                <w:rFonts w:ascii="Verdana" w:hAnsi="Verdana"/>
                <w:i/>
                <w:iCs/>
                <w:sz w:val="16"/>
                <w:szCs w:val="16"/>
                <w:lang w:val="en-US"/>
              </w:rPr>
            </w:pPr>
            <w:r>
              <w:rPr>
                <w:rFonts w:ascii="Verdana" w:hAnsi="Verdana"/>
                <w:sz w:val="16"/>
                <w:szCs w:val="16"/>
                <w:lang w:val="en-US"/>
              </w:rPr>
              <w:t>New English Adventure 3, rozdział 4: THERE’S A PARK</w:t>
            </w:r>
          </w:p>
        </w:tc>
      </w:tr>
      <w:tr w:rsidR="000269C6" w:rsidTr="000269C6">
        <w:trPr>
          <w:gridAfter w:val="1"/>
          <w:wAfter w:w="15" w:type="dxa"/>
          <w:trHeight w:val="506"/>
        </w:trPr>
        <w:tc>
          <w:tcPr>
            <w:tcW w:w="1560" w:type="dxa"/>
            <w:shd w:val="clear" w:color="auto" w:fill="FFFFFF" w:themeFill="background1"/>
          </w:tcPr>
          <w:p w:rsidR="000269C6" w:rsidRDefault="000269C6" w:rsidP="00ED26DA">
            <w:pPr>
              <w:pStyle w:val="Zawartotabeli"/>
              <w:rPr>
                <w:rFonts w:ascii="Verdana" w:hAnsi="Verdana"/>
                <w:sz w:val="16"/>
                <w:szCs w:val="16"/>
                <w:lang w:val="en-US"/>
              </w:rPr>
            </w:pPr>
            <w:bookmarkStart w:id="0" w:name="_GoBack" w:colFirst="4" w:colLast="4"/>
          </w:p>
          <w:p w:rsidR="000269C6" w:rsidRDefault="000269C6" w:rsidP="00ED26DA">
            <w:pPr>
              <w:pStyle w:val="Zawartotabeli"/>
              <w:rPr>
                <w:rFonts w:ascii="Verdana" w:hAnsi="Verdana"/>
                <w:sz w:val="16"/>
                <w:szCs w:val="16"/>
              </w:rPr>
            </w:pPr>
            <w:r>
              <w:rPr>
                <w:rFonts w:ascii="Verdana" w:hAnsi="Verdana"/>
                <w:sz w:val="16"/>
                <w:szCs w:val="16"/>
              </w:rPr>
              <w:t>OCENA</w:t>
            </w:r>
          </w:p>
        </w:tc>
        <w:tc>
          <w:tcPr>
            <w:tcW w:w="3402" w:type="dxa"/>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DOPUSZCZAJĄCA</w:t>
            </w:r>
          </w:p>
          <w:p w:rsidR="000269C6" w:rsidRDefault="000269C6" w:rsidP="00ED26DA">
            <w:pPr>
              <w:pStyle w:val="Zawartotabeli"/>
              <w:jc w:val="center"/>
              <w:rPr>
                <w:rFonts w:ascii="Verdana" w:hAnsi="Verdana"/>
                <w:sz w:val="16"/>
                <w:szCs w:val="16"/>
              </w:rPr>
            </w:pPr>
          </w:p>
        </w:tc>
        <w:tc>
          <w:tcPr>
            <w:tcW w:w="3260" w:type="dxa"/>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DOSTATECZNA</w:t>
            </w:r>
          </w:p>
          <w:p w:rsidR="000269C6" w:rsidRDefault="000269C6" w:rsidP="00ED26DA">
            <w:pPr>
              <w:pStyle w:val="Zawartotabeli"/>
              <w:jc w:val="center"/>
              <w:rPr>
                <w:rFonts w:ascii="Verdana" w:hAnsi="Verdana"/>
                <w:sz w:val="16"/>
                <w:szCs w:val="16"/>
              </w:rPr>
            </w:pPr>
          </w:p>
        </w:tc>
        <w:tc>
          <w:tcPr>
            <w:tcW w:w="3260" w:type="dxa"/>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DOBRA</w:t>
            </w:r>
          </w:p>
          <w:p w:rsidR="000269C6" w:rsidRDefault="000269C6" w:rsidP="00ED26DA">
            <w:pPr>
              <w:pStyle w:val="Zawartotabeli"/>
              <w:jc w:val="center"/>
              <w:rPr>
                <w:rFonts w:ascii="Verdana" w:hAnsi="Verdana"/>
                <w:sz w:val="16"/>
                <w:szCs w:val="16"/>
              </w:rPr>
            </w:pPr>
          </w:p>
        </w:tc>
        <w:tc>
          <w:tcPr>
            <w:tcW w:w="3379" w:type="dxa"/>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BARDZO DOBRA</w:t>
            </w:r>
          </w:p>
          <w:p w:rsidR="000269C6" w:rsidRDefault="000269C6" w:rsidP="00ED26DA">
            <w:pPr>
              <w:pStyle w:val="Zawartotabeli"/>
              <w:jc w:val="center"/>
              <w:rPr>
                <w:rFonts w:ascii="Verdana" w:hAnsi="Verdana"/>
                <w:sz w:val="16"/>
                <w:szCs w:val="16"/>
              </w:rPr>
            </w:pPr>
          </w:p>
        </w:tc>
      </w:tr>
      <w:tr w:rsidR="000269C6" w:rsidTr="000269C6">
        <w:trPr>
          <w:gridAfter w:val="1"/>
          <w:wAfter w:w="15" w:type="dxa"/>
        </w:trPr>
        <w:tc>
          <w:tcPr>
            <w:tcW w:w="1560" w:type="dxa"/>
            <w:shd w:val="clear" w:color="auto" w:fill="FFFFFF" w:themeFill="background1"/>
          </w:tcPr>
          <w:p w:rsidR="000269C6" w:rsidRDefault="000269C6" w:rsidP="00ED26DA">
            <w:pPr>
              <w:pStyle w:val="Zawartotabeli"/>
              <w:rPr>
                <w:rFonts w:ascii="Verdana" w:hAnsi="Verdana"/>
                <w:sz w:val="16"/>
                <w:szCs w:val="16"/>
              </w:rPr>
            </w:pPr>
          </w:p>
          <w:p w:rsidR="000269C6" w:rsidRDefault="000269C6" w:rsidP="00ED26DA">
            <w:pPr>
              <w:pStyle w:val="Zawartotabeli"/>
              <w:rPr>
                <w:rFonts w:ascii="Verdana" w:hAnsi="Verdana"/>
                <w:sz w:val="16"/>
                <w:szCs w:val="16"/>
              </w:rPr>
            </w:pPr>
          </w:p>
        </w:tc>
        <w:tc>
          <w:tcPr>
            <w:tcW w:w="3402"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PODSTAWOWY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ŚREDNI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379" w:type="dxa"/>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WYSOKI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r>
      <w:bookmarkEnd w:id="0"/>
      <w:tr w:rsidR="000269C6" w:rsidTr="000269C6">
        <w:trPr>
          <w:gridAfter w:val="1"/>
          <w:wAfter w:w="15" w:type="dxa"/>
          <w:cantSplit/>
        </w:trPr>
        <w:tc>
          <w:tcPr>
            <w:tcW w:w="1560" w:type="dxa"/>
            <w:vMerge w:val="restart"/>
            <w:shd w:val="clear" w:color="auto" w:fill="FFFFFF" w:themeFill="background1"/>
          </w:tcPr>
          <w:p w:rsidR="000269C6" w:rsidRDefault="000269C6" w:rsidP="00ED26DA">
            <w:pPr>
              <w:pStyle w:val="Zawartotabeli"/>
              <w:rPr>
                <w:rFonts w:ascii="Verdana" w:hAnsi="Verdana"/>
                <w:b w:val="0"/>
                <w:sz w:val="16"/>
                <w:szCs w:val="16"/>
              </w:rPr>
            </w:pPr>
            <w:r>
              <w:rPr>
                <w:rFonts w:ascii="Verdana" w:hAnsi="Verdana"/>
                <w:bCs/>
                <w:sz w:val="16"/>
                <w:szCs w:val="16"/>
              </w:rPr>
              <w:lastRenderedPageBreak/>
              <w:t>WIEDZA:</w:t>
            </w:r>
            <w:r>
              <w:rPr>
                <w:rFonts w:ascii="Verdana" w:hAnsi="Verdana"/>
                <w:b w:val="0"/>
                <w:sz w:val="16"/>
                <w:szCs w:val="16"/>
              </w:rPr>
              <w:br/>
              <w:t xml:space="preserve">znajomość </w:t>
            </w:r>
          </w:p>
          <w:p w:rsidR="000269C6" w:rsidRDefault="000269C6" w:rsidP="00ED26DA">
            <w:pPr>
              <w:pStyle w:val="Zawartotabeli"/>
              <w:rPr>
                <w:rFonts w:ascii="Verdana" w:hAnsi="Verdana"/>
                <w:b w:val="0"/>
                <w:sz w:val="16"/>
                <w:szCs w:val="16"/>
              </w:rPr>
            </w:pPr>
            <w:r>
              <w:rPr>
                <w:rFonts w:ascii="Verdana" w:hAnsi="Verdana"/>
                <w:b w:val="0"/>
                <w:sz w:val="16"/>
                <w:szCs w:val="16"/>
              </w:rPr>
              <w:t xml:space="preserve">środków </w:t>
            </w:r>
          </w:p>
          <w:p w:rsidR="000269C6" w:rsidRDefault="000269C6" w:rsidP="00ED26DA">
            <w:pPr>
              <w:pStyle w:val="Zawartotabeli"/>
              <w:rPr>
                <w:rFonts w:ascii="Verdana" w:hAnsi="Verdana"/>
                <w:b w:val="0"/>
                <w:sz w:val="16"/>
                <w:szCs w:val="16"/>
              </w:rPr>
            </w:pPr>
            <w:r>
              <w:rPr>
                <w:rFonts w:ascii="Verdana" w:hAnsi="Verdana"/>
                <w:b w:val="0"/>
                <w:sz w:val="16"/>
                <w:szCs w:val="16"/>
              </w:rPr>
              <w:t>językowych</w:t>
            </w:r>
          </w:p>
        </w:tc>
        <w:tc>
          <w:tcPr>
            <w:tcW w:w="3402" w:type="dxa"/>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28–35).</w:t>
            </w:r>
          </w:p>
        </w:tc>
      </w:tr>
      <w:tr w:rsidR="000269C6" w:rsidTr="000269C6">
        <w:trPr>
          <w:gridAfter w:val="1"/>
          <w:wAfter w:w="15" w:type="dxa"/>
          <w:cantSplit/>
        </w:trPr>
        <w:tc>
          <w:tcPr>
            <w:tcW w:w="1560" w:type="dxa"/>
            <w:vMerge/>
            <w:shd w:val="clear" w:color="auto" w:fill="FFFFFF" w:themeFill="background1"/>
          </w:tcPr>
          <w:p w:rsidR="000269C6" w:rsidRDefault="000269C6" w:rsidP="00ED26DA">
            <w:pPr>
              <w:pStyle w:val="Zawartotabeli"/>
              <w:rPr>
                <w:rFonts w:ascii="Verdana" w:hAnsi="Verdana"/>
                <w:b w:val="0"/>
                <w:sz w:val="16"/>
                <w:szCs w:val="16"/>
              </w:rPr>
            </w:pPr>
          </w:p>
        </w:tc>
        <w:tc>
          <w:tcPr>
            <w:tcW w:w="3402" w:type="dxa"/>
          </w:tcPr>
          <w:p w:rsidR="000269C6" w:rsidRDefault="000269C6" w:rsidP="00ED26DA">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rsidR="000269C6" w:rsidRDefault="000269C6" w:rsidP="00ED26DA">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0269C6" w:rsidRPr="00ED26DA" w:rsidTr="000269C6">
        <w:trPr>
          <w:gridAfter w:val="1"/>
          <w:wAfter w:w="15" w:type="dxa"/>
          <w:cantSplit/>
        </w:trPr>
        <w:tc>
          <w:tcPr>
            <w:tcW w:w="1560" w:type="dxa"/>
            <w:vMerge/>
            <w:shd w:val="clear" w:color="auto" w:fill="FFFFFF" w:themeFill="background1"/>
          </w:tcPr>
          <w:p w:rsidR="000269C6" w:rsidRDefault="000269C6" w:rsidP="00ED26DA">
            <w:pPr>
              <w:pStyle w:val="Zawartotabeli"/>
              <w:rPr>
                <w:rFonts w:ascii="Verdana" w:hAnsi="Verdana"/>
                <w:b w:val="0"/>
                <w:sz w:val="16"/>
                <w:szCs w:val="16"/>
              </w:rPr>
            </w:pPr>
          </w:p>
        </w:tc>
        <w:tc>
          <w:tcPr>
            <w:tcW w:w="13301" w:type="dxa"/>
            <w:gridSpan w:val="4"/>
          </w:tcPr>
          <w:p w:rsidR="000269C6" w:rsidRDefault="000269C6" w:rsidP="00ED26DA">
            <w:pPr>
              <w:numPr>
                <w:ilvl w:val="0"/>
                <w:numId w:val="6"/>
              </w:numPr>
              <w:rPr>
                <w:rFonts w:ascii="Verdana" w:hAnsi="Verdana" w:cs="Calibri"/>
                <w:b w:val="0"/>
                <w:bCs/>
                <w:color w:val="000000"/>
                <w:sz w:val="16"/>
                <w:szCs w:val="16"/>
              </w:rPr>
            </w:pPr>
            <w:r>
              <w:rPr>
                <w:rFonts w:ascii="Verdana" w:hAnsi="Verdana"/>
                <w:b w:val="0"/>
                <w:bCs/>
                <w:sz w:val="16"/>
                <w:szCs w:val="16"/>
              </w:rPr>
              <w:t>nazwy miejsc w mieście</w:t>
            </w:r>
          </w:p>
          <w:p w:rsidR="000269C6" w:rsidRDefault="000269C6" w:rsidP="00ED26DA">
            <w:pPr>
              <w:numPr>
                <w:ilvl w:val="0"/>
                <w:numId w:val="6"/>
              </w:numPr>
              <w:rPr>
                <w:rFonts w:ascii="Verdana" w:hAnsi="Verdana" w:cs="Calibri"/>
                <w:b w:val="0"/>
                <w:bCs/>
                <w:color w:val="000000"/>
                <w:sz w:val="16"/>
                <w:szCs w:val="16"/>
              </w:rPr>
            </w:pPr>
            <w:r>
              <w:rPr>
                <w:rFonts w:ascii="Verdana" w:hAnsi="Verdana" w:cs="Calibri"/>
                <w:b w:val="0"/>
                <w:bCs/>
                <w:color w:val="000000"/>
                <w:sz w:val="16"/>
                <w:szCs w:val="16"/>
              </w:rPr>
              <w:t>przyimki miejsca</w:t>
            </w:r>
          </w:p>
          <w:p w:rsidR="000269C6" w:rsidRDefault="000269C6" w:rsidP="00ED26DA">
            <w:pPr>
              <w:numPr>
                <w:ilvl w:val="0"/>
                <w:numId w:val="6"/>
              </w:numPr>
              <w:rPr>
                <w:rFonts w:ascii="Verdana" w:hAnsi="Verdana" w:cs="Calibri"/>
                <w:b w:val="0"/>
                <w:bCs/>
                <w:color w:val="000000"/>
                <w:sz w:val="16"/>
                <w:szCs w:val="16"/>
              </w:rPr>
            </w:pPr>
            <w:r>
              <w:rPr>
                <w:rFonts w:ascii="Verdana" w:hAnsi="Verdana" w:cs="Calibri"/>
                <w:b w:val="0"/>
                <w:bCs/>
                <w:color w:val="000000"/>
                <w:sz w:val="16"/>
                <w:szCs w:val="16"/>
              </w:rPr>
              <w:t>nazwy czynności</w:t>
            </w:r>
          </w:p>
          <w:p w:rsidR="000269C6" w:rsidRDefault="000269C6" w:rsidP="00ED26DA">
            <w:pPr>
              <w:numPr>
                <w:ilvl w:val="0"/>
                <w:numId w:val="6"/>
              </w:numPr>
              <w:rPr>
                <w:rFonts w:ascii="Verdana" w:hAnsi="Verdana"/>
                <w:b w:val="0"/>
                <w:bCs/>
                <w:i/>
                <w:iCs/>
                <w:sz w:val="16"/>
                <w:szCs w:val="16"/>
                <w:lang w:val="en-US"/>
              </w:rPr>
            </w:pPr>
            <w:r>
              <w:rPr>
                <w:rFonts w:ascii="Verdana" w:hAnsi="Verdana"/>
                <w:b w:val="0"/>
                <w:bCs/>
                <w:sz w:val="16"/>
                <w:szCs w:val="16"/>
                <w:lang w:val="en-US"/>
              </w:rPr>
              <w:t xml:space="preserve">konstrukcje: </w:t>
            </w:r>
            <w:r w:rsidRPr="00B16107">
              <w:rPr>
                <w:rFonts w:ascii="Verdana" w:hAnsi="Verdana" w:cs="Arial"/>
                <w:b w:val="0"/>
                <w:bCs/>
                <w:i/>
                <w:iCs/>
                <w:color w:val="000000"/>
                <w:sz w:val="16"/>
                <w:szCs w:val="16"/>
                <w:lang w:val="en-US"/>
              </w:rPr>
              <w:t xml:space="preserve">There's / isn't a (school), There are (shops), </w:t>
            </w:r>
            <w:r w:rsidRPr="00B16107">
              <w:rPr>
                <w:rFonts w:ascii="Verdana" w:hAnsi="Verdana" w:cs="Calibri"/>
                <w:b w:val="0"/>
                <w:bCs/>
                <w:i/>
                <w:sz w:val="16"/>
                <w:szCs w:val="16"/>
                <w:lang w:val="en-US" w:eastAsia="pl-PL"/>
              </w:rPr>
              <w:t>Let's go in!, Find the (girl)</w:t>
            </w:r>
          </w:p>
          <w:p w:rsidR="000269C6" w:rsidRDefault="000269C6" w:rsidP="00ED26DA">
            <w:pPr>
              <w:numPr>
                <w:ilvl w:val="0"/>
                <w:numId w:val="6"/>
              </w:numPr>
              <w:rPr>
                <w:rFonts w:ascii="Verdana" w:hAnsi="Verdana"/>
                <w:b w:val="0"/>
                <w:bCs/>
                <w:i/>
                <w:iCs/>
                <w:sz w:val="16"/>
                <w:szCs w:val="16"/>
                <w:lang w:val="en-US"/>
              </w:rPr>
            </w:pPr>
            <w:r>
              <w:rPr>
                <w:rFonts w:ascii="Verdana" w:hAnsi="Verdana"/>
                <w:b w:val="0"/>
                <w:bCs/>
                <w:sz w:val="16"/>
                <w:szCs w:val="16"/>
                <w:lang w:val="en-US"/>
              </w:rPr>
              <w:t xml:space="preserve">pytania: </w:t>
            </w:r>
            <w:r w:rsidRPr="00B16107">
              <w:rPr>
                <w:rFonts w:ascii="Verdana" w:hAnsi="Verdana" w:cs="Arial"/>
                <w:b w:val="0"/>
                <w:bCs/>
                <w:i/>
                <w:iCs/>
                <w:color w:val="000000"/>
                <w:sz w:val="16"/>
                <w:szCs w:val="16"/>
                <w:lang w:val="en-US"/>
              </w:rPr>
              <w:t xml:space="preserve">What's this?, How many cars?, Is there a …?, Can you see ..?, </w:t>
            </w:r>
            <w:r w:rsidRPr="00B16107">
              <w:rPr>
                <w:rFonts w:ascii="Verdana" w:hAnsi="Verdana" w:cs="Calibri"/>
                <w:b w:val="0"/>
                <w:bCs/>
                <w:i/>
                <w:sz w:val="16"/>
                <w:szCs w:val="16"/>
                <w:lang w:val="en-US" w:eastAsia="pl-PL"/>
              </w:rPr>
              <w:t>Where's the (school)?, Is it (behind) the chair?, Is there a (river) in your town?, What can you see in London?, Where is it?, Can you walk in Green Park?</w:t>
            </w:r>
          </w:p>
        </w:tc>
      </w:tr>
      <w:tr w:rsidR="000269C6" w:rsidTr="000269C6">
        <w:trPr>
          <w:gridAfter w:val="1"/>
          <w:wAfter w:w="15" w:type="dxa"/>
          <w:cantSplit/>
          <w:trHeight w:val="283"/>
        </w:trPr>
        <w:tc>
          <w:tcPr>
            <w:tcW w:w="1560" w:type="dxa"/>
            <w:vMerge w:val="restart"/>
            <w:shd w:val="clear" w:color="auto" w:fill="FFFFFF" w:themeFill="background1"/>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bCs/>
                <w:sz w:val="16"/>
                <w:szCs w:val="16"/>
              </w:rPr>
            </w:pPr>
            <w:r>
              <w:rPr>
                <w:rFonts w:ascii="Verdana" w:hAnsi="Verdana"/>
                <w:sz w:val="16"/>
                <w:szCs w:val="16"/>
              </w:rPr>
              <w:t>UMIEJĘTNOŚCI</w:t>
            </w:r>
          </w:p>
        </w:tc>
        <w:tc>
          <w:tcPr>
            <w:tcW w:w="3402"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0269C6" w:rsidTr="000269C6">
        <w:trPr>
          <w:gridAfter w:val="1"/>
          <w:wAfter w:w="15" w:type="dxa"/>
          <w:cantSplit/>
        </w:trPr>
        <w:tc>
          <w:tcPr>
            <w:tcW w:w="1560" w:type="dxa"/>
            <w:vMerge/>
            <w:shd w:val="clear" w:color="auto" w:fill="FFFFFF" w:themeFill="background1"/>
          </w:tcPr>
          <w:p w:rsidR="000269C6" w:rsidRDefault="000269C6" w:rsidP="00ED26DA">
            <w:pPr>
              <w:pStyle w:val="Zawartotabeli"/>
              <w:rPr>
                <w:rFonts w:ascii="Verdana" w:hAnsi="Verdana"/>
                <w:bCs/>
                <w:sz w:val="16"/>
                <w:szCs w:val="16"/>
              </w:rPr>
            </w:pPr>
          </w:p>
        </w:tc>
        <w:tc>
          <w:tcPr>
            <w:tcW w:w="3402" w:type="dxa"/>
          </w:tcPr>
          <w:p w:rsidR="000269C6" w:rsidRDefault="000269C6" w:rsidP="00ED26DA">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0269C6" w:rsidRDefault="000269C6" w:rsidP="00ED26DA">
            <w:pPr>
              <w:pStyle w:val="Zawartotabeli"/>
              <w:rPr>
                <w:rFonts w:ascii="Verdana" w:hAnsi="Verdana"/>
                <w:sz w:val="16"/>
                <w:szCs w:val="16"/>
              </w:rPr>
            </w:pP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miejsca w mieście i nazywa czynności zgodnie z usłyszanymi nazwami,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zazwyczaj poprawnie używa przyimków miejsca,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pyta o miejsca w mieście,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swoje miasto,</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3260" w:type="dxa"/>
          </w:tcPr>
          <w:p w:rsidR="000269C6" w:rsidRDefault="000269C6" w:rsidP="00ED26DA">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0269C6" w:rsidRDefault="000269C6" w:rsidP="00ED26DA">
            <w:pPr>
              <w:pStyle w:val="Zawartotabeli"/>
              <w:rPr>
                <w:rFonts w:ascii="Verdana" w:hAnsi="Verdana"/>
                <w:sz w:val="16"/>
                <w:szCs w:val="16"/>
              </w:rPr>
            </w:pPr>
          </w:p>
        </w:tc>
        <w:tc>
          <w:tcPr>
            <w:tcW w:w="3379" w:type="dxa"/>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miejsca w mieście,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pyta o położenie określonych miejsc, używając właściwych przyimków,</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i szczegółowo opisuje swoje miasto,</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0269C6" w:rsidTr="000269C6">
        <w:trPr>
          <w:gridAfter w:val="1"/>
          <w:wAfter w:w="15" w:type="dxa"/>
        </w:trPr>
        <w:tc>
          <w:tcPr>
            <w:tcW w:w="14861" w:type="dxa"/>
            <w:gridSpan w:val="5"/>
            <w:tcBorders>
              <w:bottom w:val="single" w:sz="2" w:space="0" w:color="000000"/>
            </w:tcBorders>
            <w:shd w:val="clear" w:color="auto" w:fill="FFFFFF" w:themeFill="background1"/>
          </w:tcPr>
          <w:p w:rsidR="000269C6" w:rsidRDefault="000269C6" w:rsidP="00ED26DA">
            <w:pPr>
              <w:pStyle w:val="Zawartotabeli"/>
              <w:jc w:val="center"/>
              <w:rPr>
                <w:rFonts w:ascii="Verdana" w:hAnsi="Verdana"/>
                <w:b w:val="0"/>
                <w:sz w:val="16"/>
                <w:szCs w:val="16"/>
              </w:rPr>
            </w:pPr>
            <w:r>
              <w:rPr>
                <w:rFonts w:ascii="Verdana" w:hAnsi="Verdana"/>
                <w:b w:val="0"/>
                <w:sz w:val="16"/>
                <w:szCs w:val="16"/>
              </w:rPr>
              <w:t xml:space="preserve">Uczeń rozwiązuje TEST NR 4 </w:t>
            </w:r>
          </w:p>
        </w:tc>
      </w:tr>
      <w:tr w:rsidR="000269C6" w:rsidTr="000269C6">
        <w:trPr>
          <w:gridAfter w:val="1"/>
          <w:wAfter w:w="15" w:type="dxa"/>
        </w:trPr>
        <w:tc>
          <w:tcPr>
            <w:tcW w:w="14861" w:type="dxa"/>
            <w:gridSpan w:val="5"/>
            <w:tcBorders>
              <w:bottom w:val="single" w:sz="6" w:space="0" w:color="000000"/>
            </w:tcBorders>
            <w:shd w:val="clear" w:color="auto" w:fill="FFFFFF" w:themeFill="background1"/>
          </w:tcPr>
          <w:p w:rsidR="000269C6" w:rsidRDefault="00ED26DA" w:rsidP="00ED26DA">
            <w:pPr>
              <w:pStyle w:val="Zawartotabeli"/>
              <w:rPr>
                <w:rFonts w:ascii="Verdana" w:hAnsi="Verdana"/>
                <w:b w:val="0"/>
                <w:sz w:val="16"/>
                <w:szCs w:val="16"/>
              </w:rPr>
            </w:pPr>
            <w:r>
              <w:t xml:space="preserve">Stopień celujący otrzymuje uczeń, który: </w:t>
            </w:r>
            <w:r>
              <w:br/>
              <w:t xml:space="preserve">- posiadł wiedzę i umiejętności znacznie wykraczające poza program nauczania przedmiotu w danej klasie, samodzielnie i twórczo rozwija własne uzdolnienia oraz </w:t>
            </w:r>
            <w:r>
              <w:br/>
              <w:t xml:space="preserve">-  biegle posługuje się zdobytymi wiadomościami w rozwiązywaniu problemów teoretycznych i praktycznych z programu nauczania danej klasy, proponuje rozwiązania nietypowe, rozwiązuje także zadania wykraczające poza program nauczania tej klasy lub </w:t>
            </w:r>
            <w:r>
              <w:br/>
              <w:t>-  osiąga sukcesy w konkursach przedmiotowych lub posiada inne porównywalne osiągnięcia.</w:t>
            </w:r>
          </w:p>
          <w:p w:rsidR="000269C6" w:rsidRDefault="000269C6" w:rsidP="000269C6">
            <w:pPr>
              <w:pStyle w:val="Zawartotabeli"/>
              <w:rPr>
                <w:rFonts w:ascii="Verdana" w:hAnsi="Verdana"/>
                <w:b w:val="0"/>
                <w:sz w:val="16"/>
                <w:szCs w:val="16"/>
              </w:rPr>
            </w:pPr>
          </w:p>
        </w:tc>
      </w:tr>
      <w:tr w:rsidR="000269C6" w:rsidTr="000269C6">
        <w:trPr>
          <w:gridAfter w:val="1"/>
          <w:wAfter w:w="15" w:type="dxa"/>
        </w:trPr>
        <w:tc>
          <w:tcPr>
            <w:tcW w:w="14861" w:type="dxa"/>
            <w:gridSpan w:val="5"/>
            <w:tcBorders>
              <w:top w:val="single" w:sz="6" w:space="0" w:color="000000"/>
              <w:bottom w:val="single" w:sz="2" w:space="0" w:color="000000"/>
            </w:tcBorders>
            <w:shd w:val="clear" w:color="auto" w:fill="BFBFBF" w:themeFill="background1" w:themeFillShade="BF"/>
          </w:tcPr>
          <w:p w:rsidR="000269C6" w:rsidRDefault="00ED26DA" w:rsidP="000269C6">
            <w:pPr>
              <w:jc w:val="center"/>
              <w:rPr>
                <w:rFonts w:ascii="Verdana" w:hAnsi="Verdana"/>
                <w:sz w:val="28"/>
                <w:szCs w:val="28"/>
              </w:rPr>
            </w:pPr>
            <w:r>
              <w:rPr>
                <w:rFonts w:ascii="Verdana" w:hAnsi="Verdana"/>
                <w:sz w:val="28"/>
                <w:szCs w:val="28"/>
              </w:rPr>
              <w:lastRenderedPageBreak/>
              <w:t xml:space="preserve">KOŃCOWOROCZNE </w:t>
            </w:r>
            <w:r w:rsidR="000269C6">
              <w:rPr>
                <w:rFonts w:ascii="Verdana" w:hAnsi="Verdana"/>
                <w:sz w:val="28"/>
                <w:szCs w:val="28"/>
              </w:rPr>
              <w:t>WYMAGANIA EDUKACYJNE NA POSZCZEGÓLNE OCENY Z JĘZYKA ANGIELSKIEGO</w:t>
            </w:r>
            <w:r>
              <w:rPr>
                <w:rFonts w:ascii="Verdana" w:hAnsi="Verdana"/>
                <w:sz w:val="28"/>
                <w:szCs w:val="28"/>
              </w:rPr>
              <w:t>, KTÓRE UWZGLĘDNIAJĄ RÓWNIEŻ WYMAGANIA ŚRODROCZNE</w:t>
            </w:r>
            <w:r w:rsidR="000269C6">
              <w:rPr>
                <w:rFonts w:ascii="Verdana" w:hAnsi="Verdana"/>
                <w:sz w:val="28"/>
                <w:szCs w:val="28"/>
              </w:rPr>
              <w:t xml:space="preserve"> </w:t>
            </w:r>
          </w:p>
          <w:p w:rsidR="000269C6" w:rsidRDefault="00ED26DA" w:rsidP="000269C6">
            <w:pPr>
              <w:jc w:val="center"/>
              <w:rPr>
                <w:rFonts w:ascii="Verdana" w:hAnsi="Verdana"/>
                <w:sz w:val="28"/>
                <w:szCs w:val="28"/>
              </w:rPr>
            </w:pPr>
            <w:r>
              <w:rPr>
                <w:rFonts w:ascii="Verdana" w:hAnsi="Verdana"/>
                <w:sz w:val="28"/>
                <w:szCs w:val="28"/>
              </w:rPr>
              <w:t>DLA KLASY TRZECIEJ</w:t>
            </w:r>
            <w:r w:rsidR="000269C6">
              <w:rPr>
                <w:rFonts w:ascii="Verdana" w:hAnsi="Verdana"/>
                <w:sz w:val="28"/>
                <w:szCs w:val="28"/>
              </w:rPr>
              <w:t xml:space="preserve"> SZKOŁY PODSTAWOWEJ</w:t>
            </w:r>
          </w:p>
          <w:p w:rsidR="000269C6" w:rsidRPr="00EE6727" w:rsidRDefault="00ED26DA" w:rsidP="000269C6">
            <w:pPr>
              <w:jc w:val="center"/>
              <w:rPr>
                <w:rFonts w:ascii="Verdana" w:hAnsi="Verdana"/>
                <w:sz w:val="28"/>
                <w:szCs w:val="28"/>
              </w:rPr>
            </w:pPr>
            <w:r>
              <w:rPr>
                <w:rFonts w:ascii="Verdana" w:hAnsi="Verdana"/>
                <w:sz w:val="28"/>
                <w:szCs w:val="28"/>
              </w:rPr>
              <w:t>W ROKU SZKOLNYM</w:t>
            </w:r>
            <w:r w:rsidR="000269C6">
              <w:rPr>
                <w:rFonts w:ascii="Verdana" w:hAnsi="Verdana"/>
                <w:sz w:val="28"/>
                <w:szCs w:val="28"/>
              </w:rPr>
              <w:t xml:space="preserve"> 2019/2020</w:t>
            </w:r>
          </w:p>
          <w:p w:rsidR="000269C6" w:rsidRPr="00ED26DA" w:rsidRDefault="000269C6" w:rsidP="000269C6">
            <w:pPr>
              <w:pStyle w:val="Domynie"/>
              <w:jc w:val="center"/>
              <w:rPr>
                <w:rFonts w:ascii="Verdana" w:hAnsi="Verdana" w:cs="Times New Roman"/>
                <w:bCs w:val="0"/>
                <w:sz w:val="28"/>
                <w:szCs w:val="24"/>
              </w:rPr>
            </w:pPr>
            <w:r w:rsidRPr="00ED26DA">
              <w:rPr>
                <w:rFonts w:ascii="Verdana" w:hAnsi="Verdana" w:cs="Times New Roman"/>
                <w:bCs w:val="0"/>
                <w:i/>
                <w:sz w:val="28"/>
                <w:szCs w:val="24"/>
              </w:rPr>
              <w:t xml:space="preserve">PODRĘCZNIK: New English Adventure </w:t>
            </w:r>
            <w:r w:rsidR="00ED26DA">
              <w:rPr>
                <w:rFonts w:ascii="Verdana" w:hAnsi="Verdana" w:cs="Times New Roman"/>
                <w:bCs w:val="0"/>
                <w:i/>
                <w:sz w:val="28"/>
                <w:szCs w:val="24"/>
              </w:rPr>
              <w:t>3</w:t>
            </w:r>
          </w:p>
          <w:p w:rsidR="000269C6" w:rsidRDefault="000269C6" w:rsidP="00ED26DA">
            <w:pPr>
              <w:pStyle w:val="Zawartotabeli"/>
              <w:jc w:val="center"/>
              <w:rPr>
                <w:rFonts w:ascii="Verdana" w:hAnsi="Verdana"/>
                <w:b w:val="0"/>
                <w:sz w:val="16"/>
                <w:szCs w:val="16"/>
              </w:rPr>
            </w:pPr>
          </w:p>
        </w:tc>
      </w:tr>
      <w:tr w:rsidR="000269C6" w:rsidRPr="00ED26DA" w:rsidTr="000269C6">
        <w:trPr>
          <w:trHeight w:val="145"/>
        </w:trPr>
        <w:tc>
          <w:tcPr>
            <w:tcW w:w="14876" w:type="dxa"/>
            <w:gridSpan w:val="6"/>
            <w:tcBorders>
              <w:top w:val="single" w:sz="2" w:space="0" w:color="000000"/>
            </w:tcBorders>
            <w:shd w:val="clear" w:color="auto" w:fill="FFFFFF" w:themeFill="background1"/>
          </w:tcPr>
          <w:p w:rsidR="000269C6" w:rsidRDefault="000269C6" w:rsidP="00ED26DA">
            <w:pPr>
              <w:pStyle w:val="Zawartotabeli"/>
              <w:rPr>
                <w:rFonts w:ascii="Verdana" w:hAnsi="Verdana"/>
                <w:b w:val="0"/>
                <w:sz w:val="16"/>
                <w:szCs w:val="16"/>
                <w:lang w:val="en-US"/>
              </w:rPr>
            </w:pPr>
            <w:r>
              <w:rPr>
                <w:rFonts w:ascii="Verdana" w:hAnsi="Verdana"/>
                <w:sz w:val="16"/>
                <w:szCs w:val="16"/>
                <w:lang w:val="en-US"/>
              </w:rPr>
              <w:t>New English Adventure 3, rozdział 5: MY DAY</w:t>
            </w:r>
          </w:p>
        </w:tc>
      </w:tr>
      <w:tr w:rsidR="000269C6" w:rsidTr="000269C6">
        <w:trPr>
          <w:trHeight w:val="511"/>
        </w:trPr>
        <w:tc>
          <w:tcPr>
            <w:tcW w:w="1562" w:type="dxa"/>
            <w:shd w:val="clear" w:color="auto" w:fill="FFFFFF" w:themeFill="background1"/>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sz w:val="16"/>
                <w:szCs w:val="16"/>
              </w:rPr>
            </w:pPr>
            <w:r>
              <w:rPr>
                <w:rFonts w:ascii="Verdana" w:hAnsi="Verdana"/>
                <w:sz w:val="16"/>
                <w:szCs w:val="16"/>
              </w:rPr>
              <w:t>OCENA</w:t>
            </w:r>
          </w:p>
        </w:tc>
        <w:tc>
          <w:tcPr>
            <w:tcW w:w="3405" w:type="dxa"/>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DOPUSZCZAJĄCA</w:t>
            </w:r>
          </w:p>
          <w:p w:rsidR="000269C6" w:rsidRDefault="000269C6" w:rsidP="00ED26DA">
            <w:pPr>
              <w:pStyle w:val="Zawartotabeli"/>
              <w:jc w:val="center"/>
              <w:rPr>
                <w:rFonts w:ascii="Verdana" w:hAnsi="Verdana"/>
                <w:sz w:val="16"/>
                <w:szCs w:val="16"/>
              </w:rPr>
            </w:pPr>
          </w:p>
        </w:tc>
        <w:tc>
          <w:tcPr>
            <w:tcW w:w="3263" w:type="dxa"/>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DOSTATECZNA</w:t>
            </w:r>
          </w:p>
          <w:p w:rsidR="000269C6" w:rsidRDefault="000269C6" w:rsidP="00ED26DA">
            <w:pPr>
              <w:pStyle w:val="Zawartotabeli"/>
              <w:jc w:val="center"/>
              <w:rPr>
                <w:rFonts w:ascii="Verdana" w:hAnsi="Verdana"/>
                <w:sz w:val="16"/>
                <w:szCs w:val="16"/>
              </w:rPr>
            </w:pPr>
          </w:p>
        </w:tc>
        <w:tc>
          <w:tcPr>
            <w:tcW w:w="3263" w:type="dxa"/>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DOBRA</w:t>
            </w:r>
          </w:p>
          <w:p w:rsidR="000269C6" w:rsidRDefault="000269C6" w:rsidP="00ED26DA">
            <w:pPr>
              <w:pStyle w:val="Zawartotabeli"/>
              <w:jc w:val="center"/>
              <w:rPr>
                <w:rFonts w:ascii="Verdana" w:hAnsi="Verdana"/>
                <w:sz w:val="16"/>
                <w:szCs w:val="16"/>
              </w:rPr>
            </w:pPr>
          </w:p>
        </w:tc>
        <w:tc>
          <w:tcPr>
            <w:tcW w:w="3383" w:type="dxa"/>
            <w:gridSpan w:val="2"/>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BARDZO DOBRA</w:t>
            </w:r>
          </w:p>
          <w:p w:rsidR="000269C6" w:rsidRDefault="000269C6" w:rsidP="00ED26DA">
            <w:pPr>
              <w:pStyle w:val="Zawartotabeli"/>
              <w:jc w:val="center"/>
              <w:rPr>
                <w:rFonts w:ascii="Verdana" w:hAnsi="Verdana"/>
                <w:sz w:val="16"/>
                <w:szCs w:val="16"/>
              </w:rPr>
            </w:pPr>
          </w:p>
        </w:tc>
      </w:tr>
      <w:tr w:rsidR="000269C6" w:rsidTr="000269C6">
        <w:trPr>
          <w:trHeight w:val="145"/>
        </w:trPr>
        <w:tc>
          <w:tcPr>
            <w:tcW w:w="1562" w:type="dxa"/>
            <w:shd w:val="clear" w:color="auto" w:fill="FFFFFF" w:themeFill="background1"/>
          </w:tcPr>
          <w:p w:rsidR="000269C6" w:rsidRDefault="000269C6" w:rsidP="00ED26DA">
            <w:pPr>
              <w:pStyle w:val="Zawartotabeli"/>
              <w:rPr>
                <w:rFonts w:ascii="Verdana" w:hAnsi="Verdana"/>
                <w:sz w:val="16"/>
                <w:szCs w:val="16"/>
              </w:rPr>
            </w:pPr>
          </w:p>
          <w:p w:rsidR="000269C6" w:rsidRDefault="000269C6" w:rsidP="00ED26DA">
            <w:pPr>
              <w:pStyle w:val="Zawartotabeli"/>
              <w:rPr>
                <w:rFonts w:ascii="Verdana" w:hAnsi="Verdana"/>
                <w:sz w:val="16"/>
                <w:szCs w:val="16"/>
              </w:rPr>
            </w:pPr>
          </w:p>
        </w:tc>
        <w:tc>
          <w:tcPr>
            <w:tcW w:w="3405"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PODSTAWOWY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ŚREDNI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383" w:type="dxa"/>
            <w:gridSpan w:val="2"/>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WYSOKI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r>
      <w:tr w:rsidR="000269C6" w:rsidTr="000269C6">
        <w:trPr>
          <w:cantSplit/>
          <w:trHeight w:val="145"/>
        </w:trPr>
        <w:tc>
          <w:tcPr>
            <w:tcW w:w="1562" w:type="dxa"/>
            <w:vMerge w:val="restart"/>
            <w:shd w:val="clear" w:color="auto" w:fill="FFFFFF" w:themeFill="background1"/>
          </w:tcPr>
          <w:p w:rsidR="000269C6" w:rsidRDefault="000269C6" w:rsidP="00ED26DA">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0269C6" w:rsidRDefault="000269C6" w:rsidP="00ED26DA">
            <w:pPr>
              <w:pStyle w:val="Zawartotabeli"/>
              <w:rPr>
                <w:rFonts w:ascii="Verdana" w:hAnsi="Verdana"/>
                <w:b w:val="0"/>
                <w:sz w:val="16"/>
                <w:szCs w:val="16"/>
              </w:rPr>
            </w:pPr>
            <w:r>
              <w:rPr>
                <w:rFonts w:ascii="Verdana" w:hAnsi="Verdana"/>
                <w:b w:val="0"/>
                <w:sz w:val="16"/>
                <w:szCs w:val="16"/>
              </w:rPr>
              <w:t xml:space="preserve">środków </w:t>
            </w:r>
          </w:p>
          <w:p w:rsidR="000269C6" w:rsidRDefault="000269C6" w:rsidP="00ED26DA">
            <w:pPr>
              <w:pStyle w:val="Zawartotabeli"/>
              <w:rPr>
                <w:rFonts w:ascii="Verdana" w:hAnsi="Verdana"/>
                <w:b w:val="0"/>
                <w:sz w:val="16"/>
                <w:szCs w:val="16"/>
              </w:rPr>
            </w:pPr>
            <w:r>
              <w:rPr>
                <w:rFonts w:ascii="Verdana" w:hAnsi="Verdana"/>
                <w:b w:val="0"/>
                <w:sz w:val="16"/>
                <w:szCs w:val="16"/>
              </w:rPr>
              <w:t>językowych</w:t>
            </w:r>
          </w:p>
        </w:tc>
        <w:tc>
          <w:tcPr>
            <w:tcW w:w="3405" w:type="dxa"/>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36–43).</w:t>
            </w:r>
          </w:p>
        </w:tc>
      </w:tr>
      <w:tr w:rsidR="000269C6" w:rsidTr="000269C6">
        <w:trPr>
          <w:cantSplit/>
          <w:trHeight w:val="145"/>
        </w:trPr>
        <w:tc>
          <w:tcPr>
            <w:tcW w:w="1562" w:type="dxa"/>
            <w:vMerge/>
            <w:shd w:val="clear" w:color="auto" w:fill="FFFFFF" w:themeFill="background1"/>
          </w:tcPr>
          <w:p w:rsidR="000269C6" w:rsidRDefault="000269C6" w:rsidP="00ED26DA">
            <w:pPr>
              <w:pStyle w:val="Zawartotabeli"/>
              <w:rPr>
                <w:rFonts w:ascii="Verdana" w:hAnsi="Verdana"/>
                <w:b w:val="0"/>
                <w:sz w:val="16"/>
                <w:szCs w:val="16"/>
              </w:rPr>
            </w:pPr>
          </w:p>
        </w:tc>
        <w:tc>
          <w:tcPr>
            <w:tcW w:w="3405" w:type="dxa"/>
          </w:tcPr>
          <w:p w:rsidR="000269C6" w:rsidRDefault="000269C6" w:rsidP="00ED26DA">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rsidR="000269C6" w:rsidRDefault="000269C6" w:rsidP="00ED26DA">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0269C6" w:rsidRPr="00ED26DA" w:rsidTr="000269C6">
        <w:trPr>
          <w:cantSplit/>
          <w:trHeight w:val="145"/>
        </w:trPr>
        <w:tc>
          <w:tcPr>
            <w:tcW w:w="1562" w:type="dxa"/>
            <w:vMerge/>
            <w:shd w:val="clear" w:color="auto" w:fill="FFFFFF" w:themeFill="background1"/>
          </w:tcPr>
          <w:p w:rsidR="000269C6" w:rsidRDefault="000269C6" w:rsidP="00ED26DA">
            <w:pPr>
              <w:pStyle w:val="Zawartotabeli"/>
              <w:rPr>
                <w:rFonts w:ascii="Verdana" w:hAnsi="Verdana"/>
                <w:b w:val="0"/>
                <w:sz w:val="16"/>
                <w:szCs w:val="16"/>
              </w:rPr>
            </w:pPr>
          </w:p>
        </w:tc>
        <w:tc>
          <w:tcPr>
            <w:tcW w:w="13314" w:type="dxa"/>
            <w:gridSpan w:val="5"/>
          </w:tcPr>
          <w:p w:rsidR="000269C6" w:rsidRDefault="000269C6" w:rsidP="00ED26DA">
            <w:pPr>
              <w:pStyle w:val="Zawartotabeli"/>
              <w:numPr>
                <w:ilvl w:val="0"/>
                <w:numId w:val="43"/>
              </w:numPr>
              <w:rPr>
                <w:rFonts w:ascii="Verdana" w:hAnsi="Verdana" w:cs="Calibri"/>
                <w:b w:val="0"/>
                <w:color w:val="000000"/>
                <w:sz w:val="16"/>
                <w:szCs w:val="16"/>
              </w:rPr>
            </w:pPr>
            <w:r>
              <w:rPr>
                <w:rFonts w:ascii="Verdana" w:hAnsi="Verdana" w:cs="Calibri"/>
                <w:b w:val="0"/>
                <w:color w:val="000000"/>
                <w:sz w:val="16"/>
                <w:szCs w:val="16"/>
              </w:rPr>
              <w:t>nazwy czynności życia codziennego</w:t>
            </w:r>
          </w:p>
          <w:p w:rsidR="000269C6" w:rsidRDefault="000269C6" w:rsidP="00ED26DA">
            <w:pPr>
              <w:pStyle w:val="Zawartotabeli"/>
              <w:numPr>
                <w:ilvl w:val="0"/>
                <w:numId w:val="43"/>
              </w:numPr>
              <w:rPr>
                <w:rFonts w:ascii="Verdana" w:hAnsi="Verdana" w:cs="Calibri"/>
                <w:b w:val="0"/>
                <w:color w:val="000000"/>
                <w:sz w:val="16"/>
                <w:szCs w:val="16"/>
              </w:rPr>
            </w:pPr>
            <w:r>
              <w:rPr>
                <w:rFonts w:ascii="Verdana" w:hAnsi="Verdana" w:cs="Calibri"/>
                <w:b w:val="0"/>
                <w:color w:val="000000"/>
                <w:sz w:val="16"/>
                <w:szCs w:val="16"/>
              </w:rPr>
              <w:t>pory dnia</w:t>
            </w:r>
          </w:p>
          <w:p w:rsidR="000269C6" w:rsidRDefault="000269C6" w:rsidP="00ED26DA">
            <w:pPr>
              <w:pStyle w:val="Zawartotabeli"/>
              <w:numPr>
                <w:ilvl w:val="0"/>
                <w:numId w:val="43"/>
              </w:numPr>
              <w:rPr>
                <w:rFonts w:ascii="Verdana" w:hAnsi="Verdana" w:cs="Calibri"/>
                <w:b w:val="0"/>
                <w:color w:val="000000"/>
                <w:sz w:val="16"/>
                <w:szCs w:val="16"/>
                <w:lang w:val="en-US"/>
              </w:rPr>
            </w:pPr>
            <w:r>
              <w:rPr>
                <w:rFonts w:ascii="Verdana" w:hAnsi="Verdana" w:cs="Calibri"/>
                <w:b w:val="0"/>
                <w:color w:val="000000"/>
                <w:sz w:val="16"/>
                <w:szCs w:val="16"/>
                <w:lang w:val="en-US"/>
              </w:rPr>
              <w:t>podawanie czasu</w:t>
            </w:r>
          </w:p>
          <w:p w:rsidR="000269C6" w:rsidRDefault="000269C6" w:rsidP="00ED26DA">
            <w:pPr>
              <w:pStyle w:val="Zawartotabeli"/>
              <w:numPr>
                <w:ilvl w:val="0"/>
                <w:numId w:val="43"/>
              </w:numPr>
              <w:rPr>
                <w:rFonts w:ascii="Verdana" w:hAnsi="Verdana" w:cs="Calibri"/>
                <w:b w:val="0"/>
                <w:color w:val="000000"/>
                <w:sz w:val="16"/>
                <w:szCs w:val="16"/>
                <w:lang w:val="en-US"/>
              </w:rPr>
            </w:pPr>
            <w:r>
              <w:rPr>
                <w:rFonts w:ascii="Verdana" w:hAnsi="Verdana"/>
                <w:b w:val="0"/>
                <w:sz w:val="16"/>
                <w:szCs w:val="16"/>
                <w:lang w:val="en-US"/>
              </w:rPr>
              <w:t xml:space="preserve">konstrukcje: </w:t>
            </w:r>
            <w:r w:rsidRPr="00B16107">
              <w:rPr>
                <w:rFonts w:ascii="Verdana" w:hAnsi="Verdana" w:cs="Calibri"/>
                <w:b w:val="0"/>
                <w:i/>
                <w:sz w:val="16"/>
                <w:szCs w:val="16"/>
                <w:lang w:val="en-US" w:eastAsia="pl-PL"/>
              </w:rPr>
              <w:t>I (get up), It's (one) o'clock, It's half past (five), I (get up) at (nine) o'clock, She (gets up) at (nine o'clock), It's early, We're late, Come on!</w:t>
            </w:r>
          </w:p>
          <w:p w:rsidR="000269C6" w:rsidRPr="00B16107" w:rsidRDefault="000269C6" w:rsidP="00ED26DA">
            <w:pPr>
              <w:pStyle w:val="Zawartotabeli"/>
              <w:numPr>
                <w:ilvl w:val="0"/>
                <w:numId w:val="43"/>
              </w:numPr>
              <w:rPr>
                <w:rFonts w:ascii="Verdana" w:hAnsi="Verdana" w:cs="Calibri"/>
                <w:b w:val="0"/>
                <w:i/>
                <w:color w:val="000000"/>
                <w:sz w:val="16"/>
                <w:szCs w:val="16"/>
                <w:lang w:val="en-US"/>
              </w:rPr>
            </w:pPr>
            <w:r>
              <w:rPr>
                <w:rFonts w:ascii="Verdana" w:hAnsi="Verdana" w:cs="Verdana"/>
                <w:b w:val="0"/>
                <w:sz w:val="16"/>
                <w:szCs w:val="16"/>
                <w:lang w:val="en-US"/>
              </w:rPr>
              <w:t xml:space="preserve">pytania: </w:t>
            </w:r>
            <w:r w:rsidRPr="00B16107">
              <w:rPr>
                <w:rFonts w:ascii="Verdana" w:hAnsi="Verdana" w:cs="Calibri"/>
                <w:b w:val="0"/>
                <w:i/>
                <w:sz w:val="16"/>
                <w:szCs w:val="16"/>
                <w:lang w:val="en-US" w:eastAsia="pl-PL"/>
              </w:rPr>
              <w:t>What time is it?, What time do you / does she (get up)?, Who's this?, Where are they in picture (1)?, Is Mickey (tired)?, What time is it?, Is Goofy in the bathroom?, What's there for breakfast?, Is it dark?, What time does he (get up)?, Is it daytime?</w:t>
            </w:r>
          </w:p>
          <w:p w:rsidR="000269C6" w:rsidRDefault="000269C6" w:rsidP="00ED26DA">
            <w:pPr>
              <w:rPr>
                <w:rFonts w:ascii="Verdana" w:hAnsi="Verdana"/>
                <w:b w:val="0"/>
                <w:i/>
                <w:iCs/>
                <w:sz w:val="16"/>
                <w:szCs w:val="16"/>
                <w:lang w:val="en-US"/>
              </w:rPr>
            </w:pPr>
          </w:p>
        </w:tc>
      </w:tr>
      <w:tr w:rsidR="000269C6" w:rsidTr="000269C6">
        <w:trPr>
          <w:cantSplit/>
          <w:trHeight w:val="286"/>
        </w:trPr>
        <w:tc>
          <w:tcPr>
            <w:tcW w:w="1562" w:type="dxa"/>
            <w:vMerge w:val="restart"/>
            <w:shd w:val="clear" w:color="auto" w:fill="FFFFFF" w:themeFill="background1"/>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bCs/>
                <w:sz w:val="16"/>
                <w:szCs w:val="16"/>
              </w:rPr>
            </w:pPr>
            <w:r>
              <w:rPr>
                <w:rFonts w:ascii="Verdana" w:hAnsi="Verdana"/>
                <w:sz w:val="16"/>
                <w:szCs w:val="16"/>
              </w:rPr>
              <w:t>UMIEJĘTNOŚCI</w:t>
            </w:r>
          </w:p>
        </w:tc>
        <w:tc>
          <w:tcPr>
            <w:tcW w:w="3405"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0269C6" w:rsidTr="000269C6">
        <w:trPr>
          <w:cantSplit/>
          <w:trHeight w:val="145"/>
        </w:trPr>
        <w:tc>
          <w:tcPr>
            <w:tcW w:w="1562" w:type="dxa"/>
            <w:vMerge/>
            <w:shd w:val="clear" w:color="auto" w:fill="FFFFFF" w:themeFill="background1"/>
          </w:tcPr>
          <w:p w:rsidR="000269C6" w:rsidRDefault="000269C6" w:rsidP="00ED26DA">
            <w:pPr>
              <w:pStyle w:val="Zawartotabeli"/>
              <w:rPr>
                <w:rFonts w:ascii="Verdana" w:hAnsi="Verdana"/>
                <w:bCs/>
                <w:sz w:val="16"/>
                <w:szCs w:val="16"/>
              </w:rPr>
            </w:pPr>
          </w:p>
        </w:tc>
        <w:tc>
          <w:tcPr>
            <w:tcW w:w="3405" w:type="dxa"/>
          </w:tcPr>
          <w:p w:rsidR="000269C6" w:rsidRDefault="000269C6" w:rsidP="00ED26DA">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0269C6" w:rsidRDefault="000269C6" w:rsidP="00ED26DA">
            <w:pPr>
              <w:pStyle w:val="Zawartotabeli"/>
              <w:rPr>
                <w:rFonts w:ascii="Verdana" w:hAnsi="Verdana"/>
                <w:sz w:val="16"/>
                <w:szCs w:val="16"/>
              </w:rPr>
            </w:pP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czynności życia codziennego, nazywa pory dnia, podaje pełne godziny zgodnie z usłyszanymi nazwami i frazami,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swój dzień,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mówi i pyta o czynności wykonywane codziennie,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pisze opis swojego dnia, uwzględniając godziny.</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0269C6" w:rsidRDefault="000269C6" w:rsidP="00ED26DA">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wszystkie poznane czynności życia codziennego, pory dnia,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podaje godzinę, odczytuje godziny z zegarów,</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czyta i pisze nazwy czynności, </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nazywa i pyta o czynności wykonywane codziennie,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swój dzień, podając czas, w którym wykonuje określone czynności.</w:t>
            </w:r>
          </w:p>
        </w:tc>
      </w:tr>
      <w:tr w:rsidR="000269C6" w:rsidTr="000269C6">
        <w:trPr>
          <w:trHeight w:val="145"/>
        </w:trPr>
        <w:tc>
          <w:tcPr>
            <w:tcW w:w="14876" w:type="dxa"/>
            <w:gridSpan w:val="6"/>
            <w:shd w:val="clear" w:color="auto" w:fill="FFFFFF" w:themeFill="background1"/>
          </w:tcPr>
          <w:p w:rsidR="000269C6" w:rsidRDefault="000269C6" w:rsidP="00ED26DA">
            <w:pPr>
              <w:pStyle w:val="Zawartotabeli"/>
              <w:jc w:val="center"/>
              <w:rPr>
                <w:rFonts w:ascii="Verdana" w:hAnsi="Verdana"/>
                <w:b w:val="0"/>
                <w:sz w:val="16"/>
                <w:szCs w:val="16"/>
              </w:rPr>
            </w:pPr>
            <w:r>
              <w:rPr>
                <w:rFonts w:ascii="Verdana" w:hAnsi="Verdana"/>
                <w:b w:val="0"/>
                <w:sz w:val="16"/>
                <w:szCs w:val="16"/>
              </w:rPr>
              <w:t xml:space="preserve">Uczeń rozwiązuje TEST NR 5 </w:t>
            </w:r>
          </w:p>
        </w:tc>
      </w:tr>
      <w:tr w:rsidR="000269C6" w:rsidRPr="00ED26DA" w:rsidTr="000269C6">
        <w:trPr>
          <w:trHeight w:val="145"/>
        </w:trPr>
        <w:tc>
          <w:tcPr>
            <w:tcW w:w="14876" w:type="dxa"/>
            <w:gridSpan w:val="6"/>
            <w:shd w:val="clear" w:color="auto" w:fill="FFFFFF" w:themeFill="background1"/>
          </w:tcPr>
          <w:p w:rsidR="000269C6" w:rsidRDefault="000269C6" w:rsidP="00ED26DA">
            <w:pPr>
              <w:pStyle w:val="Zawartotabeli"/>
              <w:rPr>
                <w:rFonts w:ascii="Verdana" w:hAnsi="Verdana"/>
                <w:sz w:val="16"/>
                <w:szCs w:val="16"/>
                <w:lang w:val="en-US"/>
              </w:rPr>
            </w:pPr>
            <w:r>
              <w:rPr>
                <w:rFonts w:ascii="Verdana" w:hAnsi="Verdana"/>
                <w:sz w:val="16"/>
                <w:szCs w:val="16"/>
                <w:lang w:val="en-US"/>
              </w:rPr>
              <w:br w:type="page"/>
              <w:t>New English Adventure 3, rozdział 6: MY HOBBIES</w:t>
            </w:r>
          </w:p>
        </w:tc>
      </w:tr>
      <w:tr w:rsidR="000269C6" w:rsidTr="000269C6">
        <w:trPr>
          <w:trHeight w:val="511"/>
        </w:trPr>
        <w:tc>
          <w:tcPr>
            <w:tcW w:w="1562" w:type="dxa"/>
            <w:shd w:val="clear" w:color="auto" w:fill="FFFFFF" w:themeFill="background1"/>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sz w:val="16"/>
                <w:szCs w:val="16"/>
              </w:rPr>
            </w:pPr>
            <w:r>
              <w:rPr>
                <w:rFonts w:ascii="Verdana" w:hAnsi="Verdana"/>
                <w:sz w:val="16"/>
                <w:szCs w:val="16"/>
              </w:rPr>
              <w:t>OCENA</w:t>
            </w:r>
          </w:p>
        </w:tc>
        <w:tc>
          <w:tcPr>
            <w:tcW w:w="3405" w:type="dxa"/>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DOPUSZCZAJĄCA</w:t>
            </w:r>
          </w:p>
          <w:p w:rsidR="000269C6" w:rsidRDefault="000269C6" w:rsidP="00ED26DA">
            <w:pPr>
              <w:pStyle w:val="Zawartotabeli"/>
              <w:jc w:val="center"/>
              <w:rPr>
                <w:rFonts w:ascii="Verdana" w:hAnsi="Verdana"/>
                <w:sz w:val="16"/>
                <w:szCs w:val="16"/>
              </w:rPr>
            </w:pPr>
          </w:p>
        </w:tc>
        <w:tc>
          <w:tcPr>
            <w:tcW w:w="3263" w:type="dxa"/>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DOSTATECZNA</w:t>
            </w:r>
          </w:p>
          <w:p w:rsidR="000269C6" w:rsidRDefault="000269C6" w:rsidP="00ED26DA">
            <w:pPr>
              <w:pStyle w:val="Zawartotabeli"/>
              <w:jc w:val="center"/>
              <w:rPr>
                <w:rFonts w:ascii="Verdana" w:hAnsi="Verdana"/>
                <w:sz w:val="16"/>
                <w:szCs w:val="16"/>
              </w:rPr>
            </w:pPr>
          </w:p>
        </w:tc>
        <w:tc>
          <w:tcPr>
            <w:tcW w:w="3263" w:type="dxa"/>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DOBRA</w:t>
            </w:r>
          </w:p>
          <w:p w:rsidR="000269C6" w:rsidRDefault="000269C6" w:rsidP="00ED26DA">
            <w:pPr>
              <w:pStyle w:val="Zawartotabeli"/>
              <w:jc w:val="center"/>
              <w:rPr>
                <w:rFonts w:ascii="Verdana" w:hAnsi="Verdana"/>
                <w:sz w:val="16"/>
                <w:szCs w:val="16"/>
              </w:rPr>
            </w:pPr>
          </w:p>
        </w:tc>
        <w:tc>
          <w:tcPr>
            <w:tcW w:w="3383" w:type="dxa"/>
            <w:gridSpan w:val="2"/>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BARDZO DOBRA</w:t>
            </w:r>
          </w:p>
          <w:p w:rsidR="000269C6" w:rsidRDefault="000269C6" w:rsidP="00ED26DA">
            <w:pPr>
              <w:pStyle w:val="Zawartotabeli"/>
              <w:jc w:val="center"/>
              <w:rPr>
                <w:rFonts w:ascii="Verdana" w:hAnsi="Verdana"/>
                <w:sz w:val="16"/>
                <w:szCs w:val="16"/>
              </w:rPr>
            </w:pPr>
          </w:p>
        </w:tc>
      </w:tr>
      <w:tr w:rsidR="000269C6" w:rsidTr="000269C6">
        <w:trPr>
          <w:trHeight w:val="145"/>
        </w:trPr>
        <w:tc>
          <w:tcPr>
            <w:tcW w:w="1562" w:type="dxa"/>
            <w:shd w:val="clear" w:color="auto" w:fill="FFFFFF" w:themeFill="background1"/>
          </w:tcPr>
          <w:p w:rsidR="000269C6" w:rsidRDefault="000269C6" w:rsidP="00ED26DA">
            <w:pPr>
              <w:pStyle w:val="Zawartotabeli"/>
              <w:rPr>
                <w:rFonts w:ascii="Verdana" w:hAnsi="Verdana"/>
                <w:sz w:val="16"/>
                <w:szCs w:val="16"/>
              </w:rPr>
            </w:pPr>
          </w:p>
          <w:p w:rsidR="000269C6" w:rsidRDefault="000269C6" w:rsidP="00ED26DA">
            <w:pPr>
              <w:pStyle w:val="Zawartotabeli"/>
              <w:rPr>
                <w:rFonts w:ascii="Verdana" w:hAnsi="Verdana"/>
                <w:sz w:val="16"/>
                <w:szCs w:val="16"/>
              </w:rPr>
            </w:pPr>
          </w:p>
        </w:tc>
        <w:tc>
          <w:tcPr>
            <w:tcW w:w="3405"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PODSTAWOWY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ŚREDNI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383" w:type="dxa"/>
            <w:gridSpan w:val="2"/>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WYSOKI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r>
      <w:tr w:rsidR="000269C6" w:rsidTr="000269C6">
        <w:trPr>
          <w:cantSplit/>
          <w:trHeight w:val="145"/>
        </w:trPr>
        <w:tc>
          <w:tcPr>
            <w:tcW w:w="1562" w:type="dxa"/>
            <w:vMerge w:val="restart"/>
            <w:shd w:val="clear" w:color="auto" w:fill="FFFFFF" w:themeFill="background1"/>
          </w:tcPr>
          <w:p w:rsidR="000269C6" w:rsidRDefault="000269C6" w:rsidP="00ED26DA">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0269C6" w:rsidRDefault="000269C6" w:rsidP="00ED26DA">
            <w:pPr>
              <w:pStyle w:val="Zawartotabeli"/>
              <w:rPr>
                <w:rFonts w:ascii="Verdana" w:hAnsi="Verdana"/>
                <w:b w:val="0"/>
                <w:sz w:val="16"/>
                <w:szCs w:val="16"/>
              </w:rPr>
            </w:pPr>
            <w:r>
              <w:rPr>
                <w:rFonts w:ascii="Verdana" w:hAnsi="Verdana"/>
                <w:b w:val="0"/>
                <w:sz w:val="16"/>
                <w:szCs w:val="16"/>
              </w:rPr>
              <w:t xml:space="preserve">środków </w:t>
            </w:r>
          </w:p>
          <w:p w:rsidR="000269C6" w:rsidRDefault="000269C6" w:rsidP="00ED26DA">
            <w:pPr>
              <w:pStyle w:val="Zawartotabeli"/>
              <w:rPr>
                <w:rFonts w:ascii="Verdana" w:hAnsi="Verdana"/>
                <w:b w:val="0"/>
                <w:sz w:val="16"/>
                <w:szCs w:val="16"/>
              </w:rPr>
            </w:pPr>
            <w:r>
              <w:rPr>
                <w:rFonts w:ascii="Verdana" w:hAnsi="Verdana"/>
                <w:b w:val="0"/>
                <w:sz w:val="16"/>
                <w:szCs w:val="16"/>
              </w:rPr>
              <w:t>językowych</w:t>
            </w:r>
          </w:p>
        </w:tc>
        <w:tc>
          <w:tcPr>
            <w:tcW w:w="3405" w:type="dxa"/>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44–51).</w:t>
            </w:r>
          </w:p>
        </w:tc>
      </w:tr>
      <w:tr w:rsidR="000269C6" w:rsidTr="000269C6">
        <w:trPr>
          <w:cantSplit/>
          <w:trHeight w:val="145"/>
        </w:trPr>
        <w:tc>
          <w:tcPr>
            <w:tcW w:w="1562" w:type="dxa"/>
            <w:vMerge/>
            <w:shd w:val="clear" w:color="auto" w:fill="FFFFFF" w:themeFill="background1"/>
          </w:tcPr>
          <w:p w:rsidR="000269C6" w:rsidRDefault="000269C6" w:rsidP="00ED26DA">
            <w:pPr>
              <w:pStyle w:val="Zawartotabeli"/>
              <w:rPr>
                <w:rFonts w:ascii="Verdana" w:hAnsi="Verdana"/>
                <w:b w:val="0"/>
                <w:sz w:val="16"/>
                <w:szCs w:val="16"/>
              </w:rPr>
            </w:pPr>
          </w:p>
        </w:tc>
        <w:tc>
          <w:tcPr>
            <w:tcW w:w="3405" w:type="dxa"/>
          </w:tcPr>
          <w:p w:rsidR="000269C6" w:rsidRDefault="000269C6" w:rsidP="00ED26DA">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rsidR="000269C6" w:rsidRDefault="000269C6" w:rsidP="00ED26DA">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0269C6" w:rsidRPr="00ED26DA" w:rsidTr="000269C6">
        <w:trPr>
          <w:cantSplit/>
          <w:trHeight w:val="145"/>
        </w:trPr>
        <w:tc>
          <w:tcPr>
            <w:tcW w:w="1562" w:type="dxa"/>
            <w:vMerge/>
            <w:shd w:val="clear" w:color="auto" w:fill="FFFFFF" w:themeFill="background1"/>
          </w:tcPr>
          <w:p w:rsidR="000269C6" w:rsidRDefault="000269C6" w:rsidP="00ED26DA">
            <w:pPr>
              <w:pStyle w:val="Zawartotabeli"/>
              <w:rPr>
                <w:rFonts w:ascii="Verdana" w:hAnsi="Verdana"/>
                <w:b w:val="0"/>
                <w:sz w:val="16"/>
                <w:szCs w:val="16"/>
              </w:rPr>
            </w:pPr>
          </w:p>
        </w:tc>
        <w:tc>
          <w:tcPr>
            <w:tcW w:w="13314" w:type="dxa"/>
            <w:gridSpan w:val="5"/>
          </w:tcPr>
          <w:p w:rsidR="000269C6" w:rsidRDefault="000269C6" w:rsidP="00ED26DA">
            <w:pPr>
              <w:numPr>
                <w:ilvl w:val="0"/>
                <w:numId w:val="12"/>
              </w:numPr>
              <w:rPr>
                <w:rFonts w:ascii="Verdana" w:hAnsi="Verdana"/>
                <w:b w:val="0"/>
                <w:bCs/>
                <w:i/>
                <w:iCs/>
                <w:sz w:val="16"/>
                <w:szCs w:val="16"/>
              </w:rPr>
            </w:pPr>
            <w:r>
              <w:rPr>
                <w:rFonts w:ascii="Verdana" w:hAnsi="Verdana"/>
                <w:b w:val="0"/>
                <w:bCs/>
                <w:sz w:val="16"/>
                <w:szCs w:val="16"/>
              </w:rPr>
              <w:t>nazwy czynności</w:t>
            </w:r>
          </w:p>
          <w:p w:rsidR="000269C6" w:rsidRDefault="000269C6" w:rsidP="00ED26DA">
            <w:pPr>
              <w:numPr>
                <w:ilvl w:val="0"/>
                <w:numId w:val="12"/>
              </w:numPr>
              <w:rPr>
                <w:rFonts w:ascii="Verdana" w:hAnsi="Verdana"/>
                <w:b w:val="0"/>
                <w:bCs/>
                <w:i/>
                <w:iCs/>
                <w:sz w:val="16"/>
                <w:szCs w:val="16"/>
              </w:rPr>
            </w:pPr>
            <w:r>
              <w:rPr>
                <w:rFonts w:ascii="Verdana" w:hAnsi="Verdana"/>
                <w:b w:val="0"/>
                <w:bCs/>
                <w:sz w:val="16"/>
                <w:szCs w:val="16"/>
              </w:rPr>
              <w:t>nazwy hobby</w:t>
            </w:r>
          </w:p>
          <w:p w:rsidR="000269C6" w:rsidRDefault="000269C6" w:rsidP="00ED26DA">
            <w:pPr>
              <w:numPr>
                <w:ilvl w:val="0"/>
                <w:numId w:val="12"/>
              </w:numPr>
              <w:rPr>
                <w:rFonts w:ascii="Verdana" w:hAnsi="Verdana"/>
                <w:b w:val="0"/>
                <w:bCs/>
                <w:i/>
                <w:iCs/>
                <w:sz w:val="16"/>
                <w:szCs w:val="16"/>
              </w:rPr>
            </w:pPr>
            <w:r>
              <w:rPr>
                <w:rFonts w:ascii="Verdana" w:hAnsi="Verdana"/>
                <w:b w:val="0"/>
                <w:bCs/>
                <w:sz w:val="16"/>
                <w:szCs w:val="16"/>
              </w:rPr>
              <w:t>nazwy dni tygodnia</w:t>
            </w:r>
          </w:p>
          <w:p w:rsidR="000269C6" w:rsidRDefault="000269C6" w:rsidP="00ED26DA">
            <w:pPr>
              <w:numPr>
                <w:ilvl w:val="0"/>
                <w:numId w:val="12"/>
              </w:numPr>
              <w:rPr>
                <w:rFonts w:ascii="Verdana" w:hAnsi="Verdana"/>
                <w:b w:val="0"/>
                <w:bCs/>
                <w:i/>
                <w:iCs/>
                <w:sz w:val="16"/>
                <w:szCs w:val="16"/>
                <w:lang w:val="en-US"/>
              </w:rPr>
            </w:pPr>
            <w:r>
              <w:rPr>
                <w:rFonts w:ascii="Verdana" w:hAnsi="Verdana"/>
                <w:b w:val="0"/>
                <w:bCs/>
                <w:sz w:val="16"/>
                <w:szCs w:val="16"/>
                <w:lang w:val="en-US"/>
              </w:rPr>
              <w:t xml:space="preserve">konstrukcje: </w:t>
            </w:r>
            <w:r w:rsidRPr="00B16107">
              <w:rPr>
                <w:rFonts w:ascii="Verdana" w:hAnsi="Verdana" w:cs="Arial"/>
                <w:b w:val="0"/>
                <w:bCs/>
                <w:i/>
                <w:iCs/>
                <w:color w:val="000000"/>
                <w:sz w:val="16"/>
                <w:szCs w:val="16"/>
                <w:lang w:val="en-US"/>
              </w:rPr>
              <w:t xml:space="preserve">I go (swimming), He goes (hiking), </w:t>
            </w:r>
            <w:r w:rsidRPr="00B16107">
              <w:rPr>
                <w:rFonts w:ascii="Verdana" w:hAnsi="Verdana" w:cs="Calibri"/>
                <w:b w:val="0"/>
                <w:bCs/>
                <w:i/>
                <w:sz w:val="16"/>
                <w:szCs w:val="16"/>
                <w:lang w:val="en-US" w:eastAsia="pl-PL"/>
              </w:rPr>
              <w:t>I (have art. lessons) at the weekend, I have fun, She (goes swimming) on (Monday), I don't do (karate) on (Friday), We do (ballet) on (Thursday)</w:t>
            </w:r>
          </w:p>
          <w:p w:rsidR="000269C6" w:rsidRDefault="000269C6" w:rsidP="00ED26DA">
            <w:pPr>
              <w:numPr>
                <w:ilvl w:val="0"/>
                <w:numId w:val="12"/>
              </w:numPr>
              <w:rPr>
                <w:rFonts w:ascii="Verdana" w:hAnsi="Verdana"/>
                <w:b w:val="0"/>
                <w:bCs/>
                <w:i/>
                <w:iCs/>
                <w:sz w:val="16"/>
                <w:szCs w:val="16"/>
                <w:lang w:val="en-US"/>
              </w:rPr>
            </w:pPr>
            <w:r>
              <w:rPr>
                <w:rFonts w:ascii="Verdana" w:hAnsi="Verdana"/>
                <w:b w:val="0"/>
                <w:bCs/>
                <w:sz w:val="16"/>
                <w:szCs w:val="16"/>
                <w:lang w:val="en-US"/>
              </w:rPr>
              <w:t xml:space="preserve">pytania: </w:t>
            </w:r>
            <w:r w:rsidRPr="00B16107">
              <w:rPr>
                <w:rFonts w:ascii="Verdana" w:hAnsi="Verdana" w:cs="Arial"/>
                <w:b w:val="0"/>
                <w:bCs/>
                <w:i/>
                <w:iCs/>
                <w:color w:val="000000"/>
                <w:sz w:val="16"/>
                <w:szCs w:val="16"/>
                <w:lang w:val="en-US"/>
              </w:rPr>
              <w:t xml:space="preserve">What's (he) doing?, Who's this?, Where are they?, </w:t>
            </w:r>
            <w:r w:rsidRPr="00B16107">
              <w:rPr>
                <w:rFonts w:ascii="Verdana" w:hAnsi="Verdana" w:cs="Calibri"/>
                <w:b w:val="0"/>
                <w:bCs/>
                <w:i/>
                <w:sz w:val="16"/>
                <w:szCs w:val="16"/>
                <w:lang w:val="en-US" w:eastAsia="pl-PL"/>
              </w:rPr>
              <w:t>Who's (dancing)?, Do you (go) (swimming)?, What day is it today?, What colour is the word ('Friday')?, Which day is missing?, Who's this?, What does he/she do on (Monday)?, Where (is) (the girl)?, What is she doing?</w:t>
            </w:r>
          </w:p>
        </w:tc>
      </w:tr>
      <w:tr w:rsidR="000269C6" w:rsidTr="000269C6">
        <w:trPr>
          <w:cantSplit/>
          <w:trHeight w:val="286"/>
        </w:trPr>
        <w:tc>
          <w:tcPr>
            <w:tcW w:w="1562" w:type="dxa"/>
            <w:vMerge w:val="restart"/>
            <w:shd w:val="clear" w:color="auto" w:fill="FFFFFF" w:themeFill="background1"/>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bCs/>
                <w:sz w:val="16"/>
                <w:szCs w:val="16"/>
              </w:rPr>
            </w:pPr>
            <w:r>
              <w:rPr>
                <w:rFonts w:ascii="Verdana" w:hAnsi="Verdana"/>
                <w:sz w:val="16"/>
                <w:szCs w:val="16"/>
              </w:rPr>
              <w:t>UMIEJĘTNOŚCI</w:t>
            </w:r>
          </w:p>
        </w:tc>
        <w:tc>
          <w:tcPr>
            <w:tcW w:w="3405"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0269C6" w:rsidTr="000269C6">
        <w:trPr>
          <w:cantSplit/>
          <w:trHeight w:val="145"/>
        </w:trPr>
        <w:tc>
          <w:tcPr>
            <w:tcW w:w="1562" w:type="dxa"/>
            <w:vMerge/>
            <w:shd w:val="clear" w:color="auto" w:fill="FFFFFF" w:themeFill="background1"/>
          </w:tcPr>
          <w:p w:rsidR="000269C6" w:rsidRDefault="000269C6" w:rsidP="00ED26DA">
            <w:pPr>
              <w:pStyle w:val="Zawartotabeli"/>
              <w:rPr>
                <w:rFonts w:ascii="Verdana" w:hAnsi="Verdana"/>
                <w:bCs/>
                <w:sz w:val="16"/>
                <w:szCs w:val="16"/>
              </w:rPr>
            </w:pPr>
          </w:p>
        </w:tc>
        <w:tc>
          <w:tcPr>
            <w:tcW w:w="3405" w:type="dxa"/>
          </w:tcPr>
          <w:p w:rsidR="000269C6" w:rsidRDefault="000269C6" w:rsidP="00ED26DA">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0269C6" w:rsidRDefault="000269C6" w:rsidP="00ED26DA">
            <w:pPr>
              <w:pStyle w:val="Zawartotabeli"/>
              <w:rPr>
                <w:rFonts w:ascii="Verdana" w:hAnsi="Verdana"/>
                <w:sz w:val="16"/>
                <w:szCs w:val="16"/>
              </w:rPr>
            </w:pP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hobby zgodnie z usłyszanymi nazwami,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większość dni tygodnia,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mówi i pyta o hobby,</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pisze o swoich zainteresowaniach</w:t>
            </w:r>
            <w:r>
              <w:rPr>
                <w:rFonts w:ascii="Verdana" w:hAnsi="Verdana"/>
                <w:b w:val="0"/>
                <w:sz w:val="16"/>
                <w:szCs w:val="16"/>
              </w:rPr>
              <w:t>.</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0269C6" w:rsidRDefault="000269C6" w:rsidP="00ED26DA">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hobby i wymienia, w który dzień tygodnia ma zajęcia dodatkowe,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zna i nazywa dni tygodnia,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nazwy hobby,</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poprawnie mówi i pyta o hobby,</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pisze o swoich zainteresowaniach</w:t>
            </w:r>
            <w:r>
              <w:rPr>
                <w:rFonts w:ascii="Verdana" w:hAnsi="Verdana"/>
                <w:b w:val="0"/>
                <w:sz w:val="16"/>
                <w:szCs w:val="16"/>
              </w:rPr>
              <w:t>.</w:t>
            </w:r>
          </w:p>
        </w:tc>
      </w:tr>
      <w:tr w:rsidR="000269C6" w:rsidTr="000269C6">
        <w:trPr>
          <w:trHeight w:val="145"/>
        </w:trPr>
        <w:tc>
          <w:tcPr>
            <w:tcW w:w="14876" w:type="dxa"/>
            <w:gridSpan w:val="6"/>
            <w:shd w:val="clear" w:color="auto" w:fill="FFFFFF" w:themeFill="background1"/>
          </w:tcPr>
          <w:p w:rsidR="000269C6" w:rsidRDefault="000269C6" w:rsidP="00ED26DA">
            <w:pPr>
              <w:pStyle w:val="Zawartotabeli"/>
              <w:jc w:val="center"/>
              <w:rPr>
                <w:rFonts w:ascii="Verdana" w:hAnsi="Verdana"/>
                <w:b w:val="0"/>
                <w:sz w:val="16"/>
                <w:szCs w:val="16"/>
              </w:rPr>
            </w:pPr>
            <w:r>
              <w:rPr>
                <w:rFonts w:ascii="Verdana" w:hAnsi="Verdana"/>
                <w:b w:val="0"/>
                <w:sz w:val="16"/>
                <w:szCs w:val="16"/>
              </w:rPr>
              <w:t xml:space="preserve">Uczeń rozwiązuje TEST NR 6 </w:t>
            </w:r>
          </w:p>
        </w:tc>
      </w:tr>
      <w:tr w:rsidR="000269C6" w:rsidRPr="00ED26DA" w:rsidTr="000269C6">
        <w:trPr>
          <w:trHeight w:val="145"/>
        </w:trPr>
        <w:tc>
          <w:tcPr>
            <w:tcW w:w="14876" w:type="dxa"/>
            <w:gridSpan w:val="6"/>
            <w:shd w:val="clear" w:color="auto" w:fill="FFFFFF" w:themeFill="background1"/>
          </w:tcPr>
          <w:p w:rsidR="000269C6" w:rsidRDefault="000269C6" w:rsidP="00ED26DA">
            <w:pPr>
              <w:pStyle w:val="Zawartotabeli"/>
              <w:rPr>
                <w:rFonts w:ascii="Verdana" w:hAnsi="Verdana"/>
                <w:sz w:val="16"/>
                <w:szCs w:val="16"/>
                <w:lang w:val="en-US"/>
              </w:rPr>
            </w:pPr>
            <w:r>
              <w:rPr>
                <w:rFonts w:ascii="Verdana" w:hAnsi="Verdana"/>
                <w:sz w:val="16"/>
                <w:szCs w:val="16"/>
                <w:lang w:val="en-US"/>
              </w:rPr>
              <w:t>New English Adventure 3, rozdział 7: LIONS EAT MEAT</w:t>
            </w:r>
          </w:p>
        </w:tc>
      </w:tr>
      <w:tr w:rsidR="000269C6" w:rsidTr="000269C6">
        <w:trPr>
          <w:trHeight w:val="511"/>
        </w:trPr>
        <w:tc>
          <w:tcPr>
            <w:tcW w:w="1562" w:type="dxa"/>
            <w:shd w:val="clear" w:color="auto" w:fill="FFFFFF" w:themeFill="background1"/>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sz w:val="16"/>
                <w:szCs w:val="16"/>
                <w:lang w:val="en-US"/>
              </w:rPr>
            </w:pPr>
            <w:r>
              <w:rPr>
                <w:rFonts w:ascii="Verdana" w:hAnsi="Verdana"/>
                <w:sz w:val="16"/>
                <w:szCs w:val="16"/>
                <w:lang w:val="en-US"/>
              </w:rPr>
              <w:t>OCENA</w:t>
            </w:r>
          </w:p>
        </w:tc>
        <w:tc>
          <w:tcPr>
            <w:tcW w:w="3405" w:type="dxa"/>
          </w:tcPr>
          <w:p w:rsidR="000269C6" w:rsidRDefault="000269C6" w:rsidP="00ED26DA">
            <w:pPr>
              <w:pStyle w:val="Zawartotabeli"/>
              <w:jc w:val="center"/>
              <w:rPr>
                <w:rFonts w:ascii="Verdana" w:hAnsi="Verdana"/>
                <w:sz w:val="16"/>
                <w:szCs w:val="16"/>
                <w:lang w:val="en-US"/>
              </w:rPr>
            </w:pPr>
          </w:p>
          <w:p w:rsidR="000269C6" w:rsidRDefault="000269C6" w:rsidP="00ED26DA">
            <w:pPr>
              <w:pStyle w:val="Zawartotabeli"/>
              <w:jc w:val="center"/>
              <w:rPr>
                <w:rFonts w:ascii="Verdana" w:hAnsi="Verdana"/>
                <w:sz w:val="16"/>
                <w:szCs w:val="16"/>
              </w:rPr>
            </w:pPr>
            <w:r>
              <w:rPr>
                <w:rFonts w:ascii="Verdana" w:hAnsi="Verdana"/>
                <w:sz w:val="16"/>
                <w:szCs w:val="16"/>
              </w:rPr>
              <w:t>DOPUSZCZAJĄCA</w:t>
            </w:r>
          </w:p>
          <w:p w:rsidR="000269C6" w:rsidRDefault="000269C6" w:rsidP="00ED26DA">
            <w:pPr>
              <w:pStyle w:val="Zawartotabeli"/>
              <w:jc w:val="center"/>
              <w:rPr>
                <w:rFonts w:ascii="Verdana" w:hAnsi="Verdana"/>
                <w:sz w:val="16"/>
                <w:szCs w:val="16"/>
              </w:rPr>
            </w:pPr>
          </w:p>
        </w:tc>
        <w:tc>
          <w:tcPr>
            <w:tcW w:w="3263" w:type="dxa"/>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DOSTATECZNA</w:t>
            </w:r>
          </w:p>
          <w:p w:rsidR="000269C6" w:rsidRDefault="000269C6" w:rsidP="00ED26DA">
            <w:pPr>
              <w:pStyle w:val="Zawartotabeli"/>
              <w:jc w:val="center"/>
              <w:rPr>
                <w:rFonts w:ascii="Verdana" w:hAnsi="Verdana"/>
                <w:sz w:val="16"/>
                <w:szCs w:val="16"/>
              </w:rPr>
            </w:pPr>
          </w:p>
        </w:tc>
        <w:tc>
          <w:tcPr>
            <w:tcW w:w="3263" w:type="dxa"/>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DOBRA</w:t>
            </w:r>
          </w:p>
          <w:p w:rsidR="000269C6" w:rsidRDefault="000269C6" w:rsidP="00ED26DA">
            <w:pPr>
              <w:pStyle w:val="Zawartotabeli"/>
              <w:jc w:val="center"/>
              <w:rPr>
                <w:rFonts w:ascii="Verdana" w:hAnsi="Verdana"/>
                <w:sz w:val="16"/>
                <w:szCs w:val="16"/>
              </w:rPr>
            </w:pPr>
          </w:p>
        </w:tc>
        <w:tc>
          <w:tcPr>
            <w:tcW w:w="3383" w:type="dxa"/>
            <w:gridSpan w:val="2"/>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BARDZO DOBRA</w:t>
            </w:r>
          </w:p>
          <w:p w:rsidR="000269C6" w:rsidRDefault="000269C6" w:rsidP="00ED26DA">
            <w:pPr>
              <w:pStyle w:val="Zawartotabeli"/>
              <w:jc w:val="center"/>
              <w:rPr>
                <w:rFonts w:ascii="Verdana" w:hAnsi="Verdana"/>
                <w:sz w:val="16"/>
                <w:szCs w:val="16"/>
              </w:rPr>
            </w:pPr>
          </w:p>
        </w:tc>
      </w:tr>
      <w:tr w:rsidR="000269C6" w:rsidTr="000269C6">
        <w:trPr>
          <w:trHeight w:val="145"/>
        </w:trPr>
        <w:tc>
          <w:tcPr>
            <w:tcW w:w="1562" w:type="dxa"/>
            <w:shd w:val="clear" w:color="auto" w:fill="FFFFFF" w:themeFill="background1"/>
          </w:tcPr>
          <w:p w:rsidR="000269C6" w:rsidRDefault="000269C6" w:rsidP="00ED26DA">
            <w:pPr>
              <w:pStyle w:val="Zawartotabeli"/>
              <w:rPr>
                <w:rFonts w:ascii="Verdana" w:hAnsi="Verdana"/>
                <w:sz w:val="16"/>
                <w:szCs w:val="16"/>
              </w:rPr>
            </w:pPr>
          </w:p>
          <w:p w:rsidR="000269C6" w:rsidRDefault="000269C6" w:rsidP="00ED26DA">
            <w:pPr>
              <w:pStyle w:val="Zawartotabeli"/>
              <w:rPr>
                <w:rFonts w:ascii="Verdana" w:hAnsi="Verdana"/>
                <w:sz w:val="16"/>
                <w:szCs w:val="16"/>
              </w:rPr>
            </w:pPr>
          </w:p>
        </w:tc>
        <w:tc>
          <w:tcPr>
            <w:tcW w:w="3405"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PODSTAWOWY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ŚREDNI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383" w:type="dxa"/>
            <w:gridSpan w:val="2"/>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WYSOKI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r>
      <w:tr w:rsidR="000269C6" w:rsidTr="000269C6">
        <w:trPr>
          <w:cantSplit/>
          <w:trHeight w:val="145"/>
        </w:trPr>
        <w:tc>
          <w:tcPr>
            <w:tcW w:w="1562" w:type="dxa"/>
            <w:vMerge w:val="restart"/>
            <w:shd w:val="clear" w:color="auto" w:fill="FFFFFF" w:themeFill="background1"/>
          </w:tcPr>
          <w:p w:rsidR="000269C6" w:rsidRDefault="000269C6" w:rsidP="00ED26DA">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0269C6" w:rsidRDefault="000269C6" w:rsidP="00ED26DA">
            <w:pPr>
              <w:pStyle w:val="Zawartotabeli"/>
              <w:rPr>
                <w:rFonts w:ascii="Verdana" w:hAnsi="Verdana"/>
                <w:b w:val="0"/>
                <w:sz w:val="16"/>
                <w:szCs w:val="16"/>
              </w:rPr>
            </w:pPr>
            <w:r>
              <w:rPr>
                <w:rFonts w:ascii="Verdana" w:hAnsi="Verdana"/>
                <w:b w:val="0"/>
                <w:sz w:val="16"/>
                <w:szCs w:val="16"/>
              </w:rPr>
              <w:t xml:space="preserve">środków </w:t>
            </w:r>
          </w:p>
          <w:p w:rsidR="000269C6" w:rsidRDefault="000269C6" w:rsidP="00ED26DA">
            <w:pPr>
              <w:pStyle w:val="Zawartotabeli"/>
              <w:rPr>
                <w:rFonts w:ascii="Verdana" w:hAnsi="Verdana"/>
                <w:b w:val="0"/>
                <w:sz w:val="16"/>
                <w:szCs w:val="16"/>
              </w:rPr>
            </w:pPr>
            <w:r>
              <w:rPr>
                <w:rFonts w:ascii="Verdana" w:hAnsi="Verdana"/>
                <w:b w:val="0"/>
                <w:sz w:val="16"/>
                <w:szCs w:val="16"/>
              </w:rPr>
              <w:t>językowych</w:t>
            </w:r>
          </w:p>
        </w:tc>
        <w:tc>
          <w:tcPr>
            <w:tcW w:w="3405" w:type="dxa"/>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52–59).</w:t>
            </w:r>
          </w:p>
        </w:tc>
      </w:tr>
      <w:tr w:rsidR="000269C6" w:rsidTr="000269C6">
        <w:trPr>
          <w:cantSplit/>
          <w:trHeight w:val="145"/>
        </w:trPr>
        <w:tc>
          <w:tcPr>
            <w:tcW w:w="1562" w:type="dxa"/>
            <w:vMerge/>
            <w:shd w:val="clear" w:color="auto" w:fill="FFFFFF" w:themeFill="background1"/>
          </w:tcPr>
          <w:p w:rsidR="000269C6" w:rsidRDefault="000269C6" w:rsidP="00ED26DA">
            <w:pPr>
              <w:pStyle w:val="Zawartotabeli"/>
              <w:rPr>
                <w:rFonts w:ascii="Verdana" w:hAnsi="Verdana"/>
                <w:b w:val="0"/>
                <w:sz w:val="16"/>
                <w:szCs w:val="16"/>
              </w:rPr>
            </w:pPr>
          </w:p>
        </w:tc>
        <w:tc>
          <w:tcPr>
            <w:tcW w:w="3405" w:type="dxa"/>
          </w:tcPr>
          <w:p w:rsidR="000269C6" w:rsidRDefault="000269C6" w:rsidP="00ED26DA">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rsidR="000269C6" w:rsidRDefault="000269C6" w:rsidP="00ED26DA">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0269C6" w:rsidRPr="00ED26DA" w:rsidTr="000269C6">
        <w:trPr>
          <w:cantSplit/>
          <w:trHeight w:val="145"/>
        </w:trPr>
        <w:tc>
          <w:tcPr>
            <w:tcW w:w="1562" w:type="dxa"/>
            <w:vMerge/>
            <w:shd w:val="clear" w:color="auto" w:fill="FFFFFF" w:themeFill="background1"/>
          </w:tcPr>
          <w:p w:rsidR="000269C6" w:rsidRDefault="000269C6" w:rsidP="00ED26DA">
            <w:pPr>
              <w:pStyle w:val="Zawartotabeli"/>
              <w:rPr>
                <w:rFonts w:ascii="Verdana" w:hAnsi="Verdana"/>
                <w:b w:val="0"/>
                <w:sz w:val="16"/>
                <w:szCs w:val="16"/>
              </w:rPr>
            </w:pPr>
          </w:p>
        </w:tc>
        <w:tc>
          <w:tcPr>
            <w:tcW w:w="13314" w:type="dxa"/>
            <w:gridSpan w:val="5"/>
          </w:tcPr>
          <w:p w:rsidR="000269C6" w:rsidRDefault="000269C6" w:rsidP="00ED26DA">
            <w:pPr>
              <w:numPr>
                <w:ilvl w:val="0"/>
                <w:numId w:val="40"/>
              </w:numPr>
              <w:rPr>
                <w:rFonts w:ascii="Verdana" w:hAnsi="Verdana" w:cs="Calibri"/>
                <w:b w:val="0"/>
                <w:color w:val="000000"/>
                <w:sz w:val="16"/>
                <w:szCs w:val="16"/>
              </w:rPr>
            </w:pPr>
            <w:r>
              <w:rPr>
                <w:rFonts w:ascii="Verdana" w:hAnsi="Verdana" w:cs="Calibri"/>
                <w:b w:val="0"/>
                <w:color w:val="000000"/>
                <w:sz w:val="16"/>
                <w:szCs w:val="16"/>
              </w:rPr>
              <w:t>nazwy zwierząt</w:t>
            </w:r>
          </w:p>
          <w:p w:rsidR="000269C6" w:rsidRDefault="000269C6" w:rsidP="00ED26DA">
            <w:pPr>
              <w:numPr>
                <w:ilvl w:val="0"/>
                <w:numId w:val="40"/>
              </w:numPr>
              <w:rPr>
                <w:rFonts w:ascii="Verdana" w:hAnsi="Verdana" w:cs="Calibri"/>
                <w:b w:val="0"/>
                <w:color w:val="000000"/>
                <w:sz w:val="16"/>
                <w:szCs w:val="16"/>
              </w:rPr>
            </w:pPr>
            <w:r>
              <w:rPr>
                <w:rFonts w:ascii="Verdana" w:hAnsi="Verdana" w:cs="Calibri"/>
                <w:b w:val="0"/>
                <w:color w:val="000000"/>
                <w:sz w:val="16"/>
                <w:szCs w:val="16"/>
              </w:rPr>
              <w:t>nazwy pożywienia dla zwierząt</w:t>
            </w:r>
          </w:p>
          <w:p w:rsidR="000269C6" w:rsidRDefault="000269C6" w:rsidP="00ED26DA">
            <w:pPr>
              <w:numPr>
                <w:ilvl w:val="0"/>
                <w:numId w:val="40"/>
              </w:numPr>
              <w:rPr>
                <w:rFonts w:ascii="Verdana" w:hAnsi="Verdana"/>
                <w:b w:val="0"/>
                <w:i/>
                <w:iCs/>
                <w:sz w:val="16"/>
                <w:szCs w:val="16"/>
                <w:lang w:val="en-US"/>
              </w:rPr>
            </w:pPr>
            <w:r>
              <w:rPr>
                <w:rFonts w:ascii="Verdana" w:hAnsi="Verdana"/>
                <w:b w:val="0"/>
                <w:sz w:val="16"/>
                <w:szCs w:val="16"/>
                <w:lang w:val="en-US"/>
              </w:rPr>
              <w:t xml:space="preserve">konstrukcje: </w:t>
            </w:r>
            <w:r w:rsidRPr="00B16107">
              <w:rPr>
                <w:rFonts w:ascii="Verdana" w:hAnsi="Verdana" w:cs="Arial"/>
                <w:b w:val="0"/>
                <w:i/>
                <w:iCs/>
                <w:color w:val="000000"/>
                <w:sz w:val="16"/>
                <w:szCs w:val="16"/>
                <w:lang w:val="en-US"/>
              </w:rPr>
              <w:t xml:space="preserve">Crocodiles) eat (meat), Fly away, </w:t>
            </w:r>
            <w:r w:rsidRPr="00B16107">
              <w:rPr>
                <w:rFonts w:ascii="Verdana" w:hAnsi="Verdana" w:cs="Calibri"/>
                <w:b w:val="0"/>
                <w:i/>
                <w:sz w:val="16"/>
                <w:szCs w:val="16"/>
                <w:lang w:val="en-US" w:eastAsia="pl-PL"/>
              </w:rPr>
              <w:t>(Lions) don't eat (grass), There are …, The bird is eating fruit</w:t>
            </w:r>
            <w:r>
              <w:rPr>
                <w:rFonts w:ascii="Verdana" w:hAnsi="Verdana" w:cs="Calibri"/>
                <w:b w:val="0"/>
                <w:i/>
                <w:sz w:val="16"/>
                <w:szCs w:val="16"/>
                <w:lang w:val="en-US" w:eastAsia="pl-PL"/>
              </w:rPr>
              <w:t>.</w:t>
            </w:r>
          </w:p>
          <w:p w:rsidR="000269C6" w:rsidRDefault="000269C6" w:rsidP="00ED26DA">
            <w:pPr>
              <w:numPr>
                <w:ilvl w:val="0"/>
                <w:numId w:val="40"/>
              </w:numPr>
              <w:rPr>
                <w:rFonts w:ascii="Verdana" w:hAnsi="Verdana"/>
                <w:b w:val="0"/>
                <w:i/>
                <w:iCs/>
                <w:sz w:val="16"/>
                <w:szCs w:val="16"/>
                <w:lang w:val="en-US"/>
              </w:rPr>
            </w:pPr>
            <w:r>
              <w:rPr>
                <w:rFonts w:ascii="Verdana" w:hAnsi="Verdana"/>
                <w:b w:val="0"/>
                <w:sz w:val="16"/>
                <w:szCs w:val="16"/>
                <w:lang w:val="en-US"/>
              </w:rPr>
              <w:t xml:space="preserve">pytania: </w:t>
            </w:r>
            <w:r w:rsidRPr="00B16107">
              <w:rPr>
                <w:rFonts w:ascii="Verdana" w:hAnsi="Verdana" w:cs="Arial"/>
                <w:b w:val="0"/>
                <w:i/>
                <w:iCs/>
                <w:color w:val="000000"/>
                <w:sz w:val="16"/>
                <w:szCs w:val="16"/>
                <w:lang w:val="en-US"/>
              </w:rPr>
              <w:t xml:space="preserve">What do (crocodiles) eat?, Who's this?, Where are they?, </w:t>
            </w:r>
            <w:r w:rsidRPr="00B16107">
              <w:rPr>
                <w:rFonts w:ascii="Verdana" w:hAnsi="Verdana" w:cs="Calibri"/>
                <w:b w:val="0"/>
                <w:i/>
                <w:sz w:val="16"/>
                <w:szCs w:val="16"/>
                <w:lang w:val="en-US" w:eastAsia="pl-PL"/>
              </w:rPr>
              <w:t>What's this?, Do (lions) eat (fruit)?, Have (lions) got (small) teeth?, Can you see (carnivores)?, Which animals are (carnivores)?</w:t>
            </w:r>
          </w:p>
        </w:tc>
      </w:tr>
      <w:tr w:rsidR="000269C6" w:rsidTr="000269C6">
        <w:trPr>
          <w:cantSplit/>
          <w:trHeight w:val="286"/>
        </w:trPr>
        <w:tc>
          <w:tcPr>
            <w:tcW w:w="1562" w:type="dxa"/>
            <w:vMerge w:val="restart"/>
            <w:shd w:val="clear" w:color="auto" w:fill="FFFFFF" w:themeFill="background1"/>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bCs/>
                <w:sz w:val="16"/>
                <w:szCs w:val="16"/>
              </w:rPr>
            </w:pPr>
            <w:r>
              <w:rPr>
                <w:rFonts w:ascii="Verdana" w:hAnsi="Verdana"/>
                <w:sz w:val="16"/>
                <w:szCs w:val="16"/>
              </w:rPr>
              <w:t>UMIEJĘTNOŚCI</w:t>
            </w:r>
          </w:p>
        </w:tc>
        <w:tc>
          <w:tcPr>
            <w:tcW w:w="3405"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0269C6" w:rsidTr="000269C6">
        <w:trPr>
          <w:cantSplit/>
          <w:trHeight w:val="3997"/>
        </w:trPr>
        <w:tc>
          <w:tcPr>
            <w:tcW w:w="1562" w:type="dxa"/>
            <w:vMerge/>
            <w:shd w:val="clear" w:color="auto" w:fill="FFFFFF" w:themeFill="background1"/>
          </w:tcPr>
          <w:p w:rsidR="000269C6" w:rsidRDefault="000269C6" w:rsidP="00ED26DA">
            <w:pPr>
              <w:pStyle w:val="Zawartotabeli"/>
              <w:rPr>
                <w:rFonts w:ascii="Verdana" w:hAnsi="Verdana"/>
                <w:bCs/>
                <w:sz w:val="16"/>
                <w:szCs w:val="16"/>
              </w:rPr>
            </w:pPr>
          </w:p>
        </w:tc>
        <w:tc>
          <w:tcPr>
            <w:tcW w:w="3405" w:type="dxa"/>
          </w:tcPr>
          <w:p w:rsidR="000269C6" w:rsidRDefault="000269C6" w:rsidP="00ED26DA">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0269C6" w:rsidRDefault="000269C6" w:rsidP="00ED26DA">
            <w:pPr>
              <w:pStyle w:val="Zawartotabeli"/>
              <w:rPr>
                <w:rFonts w:ascii="Verdana" w:hAnsi="Verdana"/>
                <w:sz w:val="16"/>
                <w:szCs w:val="16"/>
              </w:rPr>
            </w:pP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wskazuje </w:t>
            </w:r>
            <w:r>
              <w:rPr>
                <w:rFonts w:ascii="Verdana" w:hAnsi="Verdana"/>
                <w:b w:val="0"/>
                <w:bCs/>
                <w:sz w:val="16"/>
                <w:szCs w:val="16"/>
              </w:rPr>
              <w:t>zwierzęta i ich pożywienie</w:t>
            </w:r>
            <w:r>
              <w:rPr>
                <w:rFonts w:ascii="Verdana" w:hAnsi="Verdana"/>
                <w:b w:val="0"/>
                <w:sz w:val="16"/>
                <w:szCs w:val="16"/>
              </w:rPr>
              <w:t xml:space="preserve"> zgodnie z usłyszanymi nazwami,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zwierzęta i podaje informacje, czym się żywią,</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wybrane zwierzę.</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0269C6" w:rsidRDefault="000269C6" w:rsidP="00ED26DA">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nazywa </w:t>
            </w:r>
            <w:r>
              <w:rPr>
                <w:rFonts w:ascii="Verdana" w:hAnsi="Verdana"/>
                <w:b w:val="0"/>
                <w:bCs/>
                <w:sz w:val="16"/>
                <w:szCs w:val="16"/>
              </w:rPr>
              <w:t>wszystkie poznane zwierzęta i ich pożywienie,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czyta i pisze poznane nazwy </w:t>
            </w:r>
            <w:r>
              <w:rPr>
                <w:rFonts w:ascii="Verdana" w:hAnsi="Verdana"/>
                <w:b w:val="0"/>
                <w:bCs/>
                <w:sz w:val="16"/>
                <w:szCs w:val="16"/>
              </w:rPr>
              <w:t>zwierząt, ich części ciała i pożywienia,</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zwierzęta i podaje informacje, czym się żywią,</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r>
              <w:rPr>
                <w:rFonts w:ascii="Verdana" w:hAnsi="Verdana" w:cs="Verdana"/>
                <w:b w:val="0"/>
                <w:sz w:val="16"/>
                <w:szCs w:val="16"/>
              </w:rPr>
              <w:t>,</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mówi o wybranym zwierzęciu</w:t>
            </w:r>
          </w:p>
        </w:tc>
      </w:tr>
      <w:tr w:rsidR="000269C6" w:rsidTr="000269C6">
        <w:trPr>
          <w:trHeight w:val="197"/>
        </w:trPr>
        <w:tc>
          <w:tcPr>
            <w:tcW w:w="14876" w:type="dxa"/>
            <w:gridSpan w:val="6"/>
            <w:shd w:val="clear" w:color="auto" w:fill="FFFFFF" w:themeFill="background1"/>
          </w:tcPr>
          <w:p w:rsidR="000269C6" w:rsidRDefault="000269C6" w:rsidP="00ED26DA">
            <w:pPr>
              <w:pStyle w:val="Zawartotabeli"/>
              <w:jc w:val="center"/>
              <w:rPr>
                <w:rFonts w:ascii="Verdana" w:hAnsi="Verdana"/>
                <w:b w:val="0"/>
                <w:sz w:val="16"/>
                <w:szCs w:val="16"/>
              </w:rPr>
            </w:pPr>
            <w:r>
              <w:rPr>
                <w:rFonts w:ascii="Verdana" w:hAnsi="Verdana"/>
                <w:b w:val="0"/>
                <w:sz w:val="16"/>
                <w:szCs w:val="16"/>
              </w:rPr>
              <w:t xml:space="preserve">Uczeń rozwiązuje TEST NR 7 </w:t>
            </w:r>
          </w:p>
        </w:tc>
      </w:tr>
      <w:tr w:rsidR="000269C6" w:rsidRPr="00ED26DA" w:rsidTr="000269C6">
        <w:trPr>
          <w:trHeight w:val="212"/>
        </w:trPr>
        <w:tc>
          <w:tcPr>
            <w:tcW w:w="14876" w:type="dxa"/>
            <w:gridSpan w:val="6"/>
            <w:shd w:val="clear" w:color="auto" w:fill="FFFFFF" w:themeFill="background1"/>
          </w:tcPr>
          <w:p w:rsidR="000269C6" w:rsidRDefault="000269C6" w:rsidP="00ED26DA">
            <w:pPr>
              <w:pStyle w:val="Zawartotabeli"/>
              <w:rPr>
                <w:rFonts w:ascii="Verdana" w:hAnsi="Verdana"/>
                <w:sz w:val="16"/>
                <w:szCs w:val="16"/>
                <w:lang w:val="en-US"/>
              </w:rPr>
            </w:pPr>
            <w:r>
              <w:rPr>
                <w:rFonts w:ascii="Verdana" w:hAnsi="Verdana"/>
                <w:sz w:val="16"/>
                <w:szCs w:val="16"/>
                <w:lang w:val="en-US"/>
              </w:rPr>
              <w:t>New English Adventure 3, rozdział 8: I LIKE SURFING</w:t>
            </w:r>
          </w:p>
        </w:tc>
      </w:tr>
      <w:tr w:rsidR="000269C6" w:rsidTr="000269C6">
        <w:trPr>
          <w:trHeight w:val="511"/>
        </w:trPr>
        <w:tc>
          <w:tcPr>
            <w:tcW w:w="1562" w:type="dxa"/>
            <w:shd w:val="clear" w:color="auto" w:fill="FFFFFF" w:themeFill="background1"/>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sz w:val="16"/>
                <w:szCs w:val="16"/>
              </w:rPr>
            </w:pPr>
            <w:r>
              <w:rPr>
                <w:rFonts w:ascii="Verdana" w:hAnsi="Verdana"/>
                <w:sz w:val="16"/>
                <w:szCs w:val="16"/>
              </w:rPr>
              <w:t>OCENA</w:t>
            </w:r>
          </w:p>
        </w:tc>
        <w:tc>
          <w:tcPr>
            <w:tcW w:w="3405" w:type="dxa"/>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DOPUSZCZAJĄCA</w:t>
            </w:r>
          </w:p>
          <w:p w:rsidR="000269C6" w:rsidRDefault="000269C6" w:rsidP="00ED26DA">
            <w:pPr>
              <w:pStyle w:val="Zawartotabeli"/>
              <w:jc w:val="center"/>
              <w:rPr>
                <w:rFonts w:ascii="Verdana" w:hAnsi="Verdana"/>
                <w:sz w:val="16"/>
                <w:szCs w:val="16"/>
              </w:rPr>
            </w:pPr>
          </w:p>
        </w:tc>
        <w:tc>
          <w:tcPr>
            <w:tcW w:w="3263" w:type="dxa"/>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DOSTATECZNA</w:t>
            </w:r>
          </w:p>
          <w:p w:rsidR="000269C6" w:rsidRDefault="000269C6" w:rsidP="00ED26DA">
            <w:pPr>
              <w:pStyle w:val="Zawartotabeli"/>
              <w:jc w:val="center"/>
              <w:rPr>
                <w:rFonts w:ascii="Verdana" w:hAnsi="Verdana"/>
                <w:sz w:val="16"/>
                <w:szCs w:val="16"/>
              </w:rPr>
            </w:pPr>
          </w:p>
        </w:tc>
        <w:tc>
          <w:tcPr>
            <w:tcW w:w="3263" w:type="dxa"/>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DOBRA</w:t>
            </w:r>
          </w:p>
          <w:p w:rsidR="000269C6" w:rsidRDefault="000269C6" w:rsidP="00ED26DA">
            <w:pPr>
              <w:pStyle w:val="Zawartotabeli"/>
              <w:jc w:val="center"/>
              <w:rPr>
                <w:rFonts w:ascii="Verdana" w:hAnsi="Verdana"/>
                <w:sz w:val="16"/>
                <w:szCs w:val="16"/>
              </w:rPr>
            </w:pPr>
          </w:p>
        </w:tc>
        <w:tc>
          <w:tcPr>
            <w:tcW w:w="3383" w:type="dxa"/>
            <w:gridSpan w:val="2"/>
            <w:tcBorders>
              <w:top w:val="single" w:sz="6" w:space="0" w:color="000000"/>
              <w:bottom w:val="single" w:sz="6" w:space="0" w:color="000000"/>
            </w:tcBorders>
            <w:shd w:val="clear" w:color="auto" w:fill="FFFFFF" w:themeFill="background1"/>
          </w:tcPr>
          <w:p w:rsidR="000269C6" w:rsidRDefault="000269C6" w:rsidP="00ED26DA">
            <w:pPr>
              <w:pStyle w:val="Zawartotabeli"/>
              <w:jc w:val="center"/>
              <w:rPr>
                <w:rFonts w:ascii="Verdana" w:hAnsi="Verdana"/>
                <w:sz w:val="16"/>
                <w:szCs w:val="16"/>
              </w:rPr>
            </w:pPr>
          </w:p>
          <w:p w:rsidR="000269C6" w:rsidRDefault="000269C6" w:rsidP="00ED26DA">
            <w:pPr>
              <w:pStyle w:val="Zawartotabeli"/>
              <w:jc w:val="center"/>
              <w:rPr>
                <w:rFonts w:ascii="Verdana" w:hAnsi="Verdana"/>
                <w:sz w:val="16"/>
                <w:szCs w:val="16"/>
              </w:rPr>
            </w:pPr>
            <w:r>
              <w:rPr>
                <w:rFonts w:ascii="Verdana" w:hAnsi="Verdana"/>
                <w:sz w:val="16"/>
                <w:szCs w:val="16"/>
              </w:rPr>
              <w:t>BARDZO DOBRA</w:t>
            </w:r>
          </w:p>
          <w:p w:rsidR="000269C6" w:rsidRDefault="000269C6" w:rsidP="00ED26DA">
            <w:pPr>
              <w:pStyle w:val="Zawartotabeli"/>
              <w:jc w:val="center"/>
              <w:rPr>
                <w:rFonts w:ascii="Verdana" w:hAnsi="Verdana"/>
                <w:sz w:val="16"/>
                <w:szCs w:val="16"/>
              </w:rPr>
            </w:pPr>
          </w:p>
        </w:tc>
      </w:tr>
      <w:tr w:rsidR="000269C6" w:rsidTr="000269C6">
        <w:trPr>
          <w:trHeight w:val="590"/>
        </w:trPr>
        <w:tc>
          <w:tcPr>
            <w:tcW w:w="1562" w:type="dxa"/>
            <w:shd w:val="clear" w:color="auto" w:fill="FFFFFF" w:themeFill="background1"/>
          </w:tcPr>
          <w:p w:rsidR="000269C6" w:rsidRDefault="000269C6" w:rsidP="00ED26DA">
            <w:pPr>
              <w:pStyle w:val="Zawartotabeli"/>
              <w:rPr>
                <w:rFonts w:ascii="Verdana" w:hAnsi="Verdana"/>
                <w:sz w:val="16"/>
                <w:szCs w:val="16"/>
              </w:rPr>
            </w:pPr>
          </w:p>
          <w:p w:rsidR="000269C6" w:rsidRDefault="000269C6" w:rsidP="00ED26DA">
            <w:pPr>
              <w:pStyle w:val="Zawartotabeli"/>
              <w:rPr>
                <w:rFonts w:ascii="Verdana" w:hAnsi="Verdana"/>
                <w:sz w:val="16"/>
                <w:szCs w:val="16"/>
              </w:rPr>
            </w:pPr>
          </w:p>
        </w:tc>
        <w:tc>
          <w:tcPr>
            <w:tcW w:w="3405"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PODSTAWOWY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rsidR="000269C6" w:rsidRDefault="000269C6" w:rsidP="00ED26DA">
            <w:pPr>
              <w:pStyle w:val="Zawartotabeli"/>
              <w:jc w:val="center"/>
              <w:rPr>
                <w:rFonts w:ascii="Verdana" w:hAnsi="Verdana"/>
                <w:sz w:val="16"/>
                <w:szCs w:val="16"/>
              </w:rPr>
            </w:pPr>
            <w:r>
              <w:rPr>
                <w:rFonts w:ascii="Verdana" w:hAnsi="Verdana"/>
                <w:sz w:val="16"/>
                <w:szCs w:val="16"/>
              </w:rPr>
              <w:t>ŚREDNI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c>
          <w:tcPr>
            <w:tcW w:w="3383" w:type="dxa"/>
            <w:gridSpan w:val="2"/>
            <w:tcBorders>
              <w:top w:val="single" w:sz="6" w:space="0" w:color="000000"/>
              <w:bottom w:val="single" w:sz="6" w:space="0" w:color="000000"/>
            </w:tcBorders>
            <w:shd w:val="clear" w:color="auto" w:fill="FFFFFF" w:themeFill="background1"/>
            <w:vAlign w:val="center"/>
          </w:tcPr>
          <w:p w:rsidR="000269C6" w:rsidRDefault="000269C6" w:rsidP="00ED26DA">
            <w:pPr>
              <w:pStyle w:val="Zawartotabeli"/>
              <w:jc w:val="center"/>
              <w:rPr>
                <w:rFonts w:ascii="Verdana" w:hAnsi="Verdana"/>
                <w:sz w:val="16"/>
                <w:szCs w:val="16"/>
              </w:rPr>
            </w:pPr>
            <w:r>
              <w:rPr>
                <w:rFonts w:ascii="Verdana" w:hAnsi="Verdana"/>
                <w:sz w:val="16"/>
                <w:szCs w:val="16"/>
              </w:rPr>
              <w:t>WYSOKI STOPIEŃ SPEŁNIENIA WYMAGAŃ</w:t>
            </w:r>
          </w:p>
          <w:p w:rsidR="000269C6" w:rsidRDefault="000269C6" w:rsidP="00ED26DA">
            <w:pPr>
              <w:pStyle w:val="Zawartotabeli"/>
              <w:jc w:val="center"/>
              <w:rPr>
                <w:rFonts w:ascii="Verdana" w:hAnsi="Verdana"/>
                <w:sz w:val="16"/>
                <w:szCs w:val="16"/>
              </w:rPr>
            </w:pPr>
            <w:r>
              <w:rPr>
                <w:rFonts w:ascii="Verdana" w:hAnsi="Verdana"/>
                <w:sz w:val="16"/>
                <w:szCs w:val="16"/>
              </w:rPr>
              <w:t>EDUKACYJNYCH</w:t>
            </w:r>
          </w:p>
        </w:tc>
      </w:tr>
      <w:tr w:rsidR="000269C6" w:rsidTr="000269C6">
        <w:trPr>
          <w:cantSplit/>
          <w:trHeight w:val="454"/>
        </w:trPr>
        <w:tc>
          <w:tcPr>
            <w:tcW w:w="1562" w:type="dxa"/>
            <w:vMerge w:val="restart"/>
            <w:shd w:val="clear" w:color="auto" w:fill="FFFFFF" w:themeFill="background1"/>
          </w:tcPr>
          <w:p w:rsidR="000269C6" w:rsidRDefault="000269C6" w:rsidP="00ED26DA">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rsidR="000269C6" w:rsidRDefault="000269C6" w:rsidP="00ED26DA">
            <w:pPr>
              <w:pStyle w:val="Zawartotabeli"/>
              <w:rPr>
                <w:rFonts w:ascii="Verdana" w:hAnsi="Verdana"/>
                <w:b w:val="0"/>
                <w:sz w:val="16"/>
                <w:szCs w:val="16"/>
              </w:rPr>
            </w:pPr>
            <w:r>
              <w:rPr>
                <w:rFonts w:ascii="Verdana" w:hAnsi="Verdana"/>
                <w:b w:val="0"/>
                <w:sz w:val="16"/>
                <w:szCs w:val="16"/>
              </w:rPr>
              <w:t xml:space="preserve">środków </w:t>
            </w:r>
          </w:p>
          <w:p w:rsidR="000269C6" w:rsidRDefault="000269C6" w:rsidP="00ED26DA">
            <w:pPr>
              <w:pStyle w:val="Zawartotabeli"/>
              <w:rPr>
                <w:rFonts w:ascii="Verdana" w:hAnsi="Verdana"/>
                <w:b w:val="0"/>
                <w:sz w:val="16"/>
                <w:szCs w:val="16"/>
              </w:rPr>
            </w:pPr>
            <w:r>
              <w:rPr>
                <w:rFonts w:ascii="Verdana" w:hAnsi="Verdana"/>
                <w:b w:val="0"/>
                <w:sz w:val="16"/>
                <w:szCs w:val="16"/>
              </w:rPr>
              <w:t>językowych</w:t>
            </w:r>
          </w:p>
        </w:tc>
        <w:tc>
          <w:tcPr>
            <w:tcW w:w="3405" w:type="dxa"/>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rsidR="000269C6" w:rsidRDefault="000269C6" w:rsidP="00ED26DA">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Borders>
              <w:top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60–67).</w:t>
            </w:r>
          </w:p>
        </w:tc>
      </w:tr>
      <w:tr w:rsidR="000269C6" w:rsidTr="000269C6">
        <w:trPr>
          <w:cantSplit/>
          <w:trHeight w:val="454"/>
        </w:trPr>
        <w:tc>
          <w:tcPr>
            <w:tcW w:w="1562" w:type="dxa"/>
            <w:vMerge/>
            <w:tcBorders>
              <w:bottom w:val="single" w:sz="6" w:space="0" w:color="000000"/>
            </w:tcBorders>
            <w:shd w:val="clear" w:color="auto" w:fill="FFFFFF" w:themeFill="background1"/>
          </w:tcPr>
          <w:p w:rsidR="000269C6" w:rsidRDefault="000269C6" w:rsidP="00ED26DA">
            <w:pPr>
              <w:pStyle w:val="Zawartotabeli"/>
              <w:rPr>
                <w:rFonts w:ascii="Verdana" w:hAnsi="Verdana"/>
                <w:b w:val="0"/>
                <w:sz w:val="16"/>
                <w:szCs w:val="16"/>
              </w:rPr>
            </w:pPr>
          </w:p>
        </w:tc>
        <w:tc>
          <w:tcPr>
            <w:tcW w:w="3405" w:type="dxa"/>
            <w:tcBorders>
              <w:bottom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Borders>
              <w:bottom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Borders>
              <w:bottom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Borders>
              <w:bottom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0269C6" w:rsidRPr="00ED26DA" w:rsidTr="000269C6">
        <w:trPr>
          <w:cantSplit/>
          <w:trHeight w:val="454"/>
        </w:trPr>
        <w:tc>
          <w:tcPr>
            <w:tcW w:w="1562" w:type="dxa"/>
            <w:vMerge/>
            <w:tcBorders>
              <w:top w:val="single" w:sz="6" w:space="0" w:color="000000"/>
              <w:bottom w:val="single" w:sz="6" w:space="0" w:color="000000"/>
            </w:tcBorders>
            <w:shd w:val="clear" w:color="auto" w:fill="FFFFFF" w:themeFill="background1"/>
          </w:tcPr>
          <w:p w:rsidR="000269C6" w:rsidRDefault="000269C6" w:rsidP="00ED26DA">
            <w:pPr>
              <w:pStyle w:val="Zawartotabeli"/>
              <w:rPr>
                <w:rFonts w:ascii="Verdana" w:hAnsi="Verdana"/>
                <w:b w:val="0"/>
                <w:sz w:val="16"/>
                <w:szCs w:val="16"/>
              </w:rPr>
            </w:pPr>
          </w:p>
        </w:tc>
        <w:tc>
          <w:tcPr>
            <w:tcW w:w="13314" w:type="dxa"/>
            <w:gridSpan w:val="5"/>
            <w:tcBorders>
              <w:top w:val="single" w:sz="6" w:space="0" w:color="000000"/>
              <w:bottom w:val="single" w:sz="6" w:space="0" w:color="000000"/>
            </w:tcBorders>
            <w:shd w:val="clear" w:color="auto" w:fill="FFFFFF" w:themeFill="background1"/>
          </w:tcPr>
          <w:p w:rsidR="000269C6" w:rsidRDefault="000269C6" w:rsidP="00ED26DA">
            <w:pPr>
              <w:pStyle w:val="Akapitzlist"/>
              <w:numPr>
                <w:ilvl w:val="0"/>
                <w:numId w:val="41"/>
              </w:numPr>
              <w:rPr>
                <w:rFonts w:ascii="Verdana" w:hAnsi="Verdana"/>
                <w:b w:val="0"/>
                <w:bCs/>
                <w:i/>
                <w:iCs/>
                <w:sz w:val="16"/>
                <w:szCs w:val="16"/>
              </w:rPr>
            </w:pPr>
            <w:r>
              <w:rPr>
                <w:rFonts w:ascii="Verdana" w:hAnsi="Verdana"/>
                <w:b w:val="0"/>
                <w:bCs/>
                <w:iCs/>
                <w:sz w:val="16"/>
                <w:szCs w:val="16"/>
              </w:rPr>
              <w:t>nazwy hobby</w:t>
            </w:r>
          </w:p>
          <w:p w:rsidR="000269C6" w:rsidRDefault="000269C6" w:rsidP="00ED26DA">
            <w:pPr>
              <w:pStyle w:val="Akapitzlist"/>
              <w:numPr>
                <w:ilvl w:val="0"/>
                <w:numId w:val="41"/>
              </w:numPr>
              <w:rPr>
                <w:rFonts w:ascii="Verdana" w:hAnsi="Verdana"/>
                <w:b w:val="0"/>
                <w:bCs/>
                <w:i/>
                <w:iCs/>
                <w:sz w:val="16"/>
                <w:szCs w:val="16"/>
              </w:rPr>
            </w:pPr>
            <w:r>
              <w:rPr>
                <w:rFonts w:ascii="Verdana" w:hAnsi="Verdana"/>
                <w:b w:val="0"/>
                <w:bCs/>
                <w:iCs/>
                <w:sz w:val="16"/>
                <w:szCs w:val="16"/>
              </w:rPr>
              <w:t>nazwy czynności</w:t>
            </w:r>
          </w:p>
          <w:p w:rsidR="000269C6" w:rsidRDefault="000269C6" w:rsidP="00ED26DA">
            <w:pPr>
              <w:pStyle w:val="Akapitzlist"/>
              <w:numPr>
                <w:ilvl w:val="0"/>
                <w:numId w:val="41"/>
              </w:numPr>
              <w:rPr>
                <w:rFonts w:ascii="Verdana" w:hAnsi="Verdana"/>
                <w:b w:val="0"/>
                <w:bCs/>
                <w:i/>
                <w:iCs/>
                <w:sz w:val="16"/>
                <w:szCs w:val="16"/>
              </w:rPr>
            </w:pPr>
            <w:r>
              <w:rPr>
                <w:rFonts w:ascii="Verdana" w:hAnsi="Verdana"/>
                <w:b w:val="0"/>
                <w:bCs/>
                <w:iCs/>
                <w:sz w:val="16"/>
                <w:szCs w:val="16"/>
              </w:rPr>
              <w:t>nazwy dyscyplin sportowych</w:t>
            </w:r>
          </w:p>
          <w:p w:rsidR="000269C6" w:rsidRDefault="000269C6" w:rsidP="00ED26DA">
            <w:pPr>
              <w:pStyle w:val="Akapitzlist"/>
              <w:numPr>
                <w:ilvl w:val="0"/>
                <w:numId w:val="41"/>
              </w:numPr>
              <w:rPr>
                <w:rFonts w:ascii="Verdana" w:hAnsi="Verdana"/>
                <w:b w:val="0"/>
                <w:bCs/>
                <w:i/>
                <w:iCs/>
                <w:sz w:val="16"/>
                <w:szCs w:val="16"/>
              </w:rPr>
            </w:pPr>
            <w:r>
              <w:rPr>
                <w:rFonts w:ascii="Verdana" w:hAnsi="Verdana"/>
                <w:b w:val="0"/>
                <w:bCs/>
                <w:iCs/>
                <w:sz w:val="16"/>
                <w:szCs w:val="16"/>
              </w:rPr>
              <w:t>nazwy sprzętu sportowego i ubrań sportowych</w:t>
            </w:r>
          </w:p>
          <w:p w:rsidR="000269C6" w:rsidRDefault="000269C6" w:rsidP="00ED26DA">
            <w:pPr>
              <w:pStyle w:val="Akapitzlist"/>
              <w:numPr>
                <w:ilvl w:val="0"/>
                <w:numId w:val="41"/>
              </w:numPr>
              <w:rPr>
                <w:rFonts w:ascii="Verdana" w:hAnsi="Verdana"/>
                <w:b w:val="0"/>
                <w:bCs/>
                <w:i/>
                <w:iCs/>
                <w:sz w:val="16"/>
                <w:szCs w:val="16"/>
                <w:lang w:val="en-US"/>
              </w:rPr>
            </w:pPr>
            <w:r>
              <w:rPr>
                <w:rFonts w:ascii="Verdana" w:hAnsi="Verdana"/>
                <w:b w:val="0"/>
                <w:bCs/>
                <w:iCs/>
                <w:sz w:val="16"/>
                <w:szCs w:val="16"/>
                <w:lang w:val="en-US"/>
              </w:rPr>
              <w:t xml:space="preserve">konstrukcje: </w:t>
            </w:r>
            <w:r w:rsidRPr="002E0F04">
              <w:rPr>
                <w:rFonts w:ascii="Verdana" w:hAnsi="Verdana" w:cs="Arial"/>
                <w:b w:val="0"/>
                <w:bCs/>
                <w:i/>
                <w:iCs/>
                <w:color w:val="000000"/>
                <w:sz w:val="16"/>
                <w:szCs w:val="16"/>
                <w:lang w:val="en-US"/>
              </w:rPr>
              <w:t xml:space="preserve">I like (swimming), I go (swimming), </w:t>
            </w:r>
            <w:r w:rsidRPr="002E0F04">
              <w:rPr>
                <w:rFonts w:ascii="Verdana" w:hAnsi="Verdana" w:cs="Calibri"/>
                <w:b w:val="0"/>
                <w:bCs/>
                <w:i/>
                <w:sz w:val="16"/>
                <w:szCs w:val="16"/>
                <w:lang w:val="en-US" w:eastAsia="pl-PL"/>
              </w:rPr>
              <w:t>I don't like (diving), He / She likes / doesn't like (swimming), I'm sorry, This is fun, Let's play, You're right, Me too, Oh dear!</w:t>
            </w:r>
          </w:p>
          <w:p w:rsidR="000269C6" w:rsidRDefault="000269C6" w:rsidP="00ED26DA">
            <w:pPr>
              <w:pStyle w:val="Akapitzlist"/>
              <w:numPr>
                <w:ilvl w:val="0"/>
                <w:numId w:val="41"/>
              </w:numPr>
              <w:rPr>
                <w:rFonts w:ascii="Verdana" w:hAnsi="Verdana"/>
                <w:b w:val="0"/>
                <w:bCs/>
                <w:i/>
                <w:iCs/>
                <w:sz w:val="16"/>
                <w:szCs w:val="16"/>
                <w:lang w:val="en-US"/>
              </w:rPr>
            </w:pPr>
            <w:r>
              <w:rPr>
                <w:rFonts w:ascii="Verdana" w:hAnsi="Verdana"/>
                <w:b w:val="0"/>
                <w:bCs/>
                <w:sz w:val="16"/>
                <w:szCs w:val="16"/>
                <w:lang w:val="en-US"/>
              </w:rPr>
              <w:t xml:space="preserve">pytania: </w:t>
            </w:r>
            <w:r w:rsidRPr="002E0F04">
              <w:rPr>
                <w:rFonts w:ascii="Verdana" w:hAnsi="Verdana" w:cs="Arial"/>
                <w:b w:val="0"/>
                <w:bCs/>
                <w:i/>
                <w:iCs/>
                <w:color w:val="000000"/>
                <w:sz w:val="16"/>
                <w:szCs w:val="16"/>
                <w:lang w:val="en-US"/>
              </w:rPr>
              <w:t xml:space="preserve">Do (they) like (surfing)?, Who's this?, Where are they?, What is (Nani) doing?, </w:t>
            </w:r>
            <w:r w:rsidRPr="002E0F04">
              <w:rPr>
                <w:rFonts w:ascii="Verdana" w:hAnsi="Verdana" w:cs="Calibri"/>
                <w:b w:val="0"/>
                <w:bCs/>
                <w:i/>
                <w:sz w:val="16"/>
                <w:szCs w:val="16"/>
                <w:lang w:val="en-US" w:eastAsia="pl-PL"/>
              </w:rPr>
              <w:t>What does (he) like?, Does (he) like (surfing)?, What's (his) favourite sport?, What's (he) doing?, Can you see …?, Is (he) (scared)?</w:t>
            </w:r>
          </w:p>
        </w:tc>
      </w:tr>
      <w:tr w:rsidR="000269C6" w:rsidTr="000269C6">
        <w:trPr>
          <w:cantSplit/>
          <w:trHeight w:val="286"/>
        </w:trPr>
        <w:tc>
          <w:tcPr>
            <w:tcW w:w="1562" w:type="dxa"/>
            <w:vMerge w:val="restart"/>
            <w:tcBorders>
              <w:top w:val="single" w:sz="6" w:space="0" w:color="000000"/>
              <w:bottom w:val="single" w:sz="6" w:space="0" w:color="000000"/>
            </w:tcBorders>
            <w:shd w:val="clear" w:color="auto" w:fill="FFFFFF" w:themeFill="background1"/>
          </w:tcPr>
          <w:p w:rsidR="000269C6" w:rsidRDefault="000269C6" w:rsidP="00ED26DA">
            <w:pPr>
              <w:pStyle w:val="Zawartotabeli"/>
              <w:rPr>
                <w:rFonts w:ascii="Verdana" w:hAnsi="Verdana"/>
                <w:sz w:val="16"/>
                <w:szCs w:val="16"/>
                <w:lang w:val="en-US"/>
              </w:rPr>
            </w:pPr>
          </w:p>
          <w:p w:rsidR="000269C6" w:rsidRDefault="000269C6" w:rsidP="00ED26DA">
            <w:pPr>
              <w:pStyle w:val="Zawartotabeli"/>
              <w:rPr>
                <w:rFonts w:ascii="Verdana" w:hAnsi="Verdana"/>
                <w:bCs/>
                <w:sz w:val="16"/>
                <w:szCs w:val="16"/>
              </w:rPr>
            </w:pPr>
            <w:r>
              <w:rPr>
                <w:rFonts w:ascii="Verdana" w:hAnsi="Verdana"/>
                <w:sz w:val="16"/>
                <w:szCs w:val="16"/>
              </w:rPr>
              <w:t>UMIEJĘTNOŚCI</w:t>
            </w:r>
          </w:p>
        </w:tc>
        <w:tc>
          <w:tcPr>
            <w:tcW w:w="3405" w:type="dxa"/>
            <w:tcBorders>
              <w:top w:val="single" w:sz="6" w:space="0" w:color="000000"/>
              <w:bottom w:val="single" w:sz="6" w:space="0" w:color="000000"/>
            </w:tcBorders>
            <w:shd w:val="clear" w:color="auto" w:fill="FFFFFF" w:themeFill="background1"/>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Borders>
              <w:top w:val="single" w:sz="6" w:space="0" w:color="000000"/>
              <w:bottom w:val="single" w:sz="6" w:space="0" w:color="000000"/>
            </w:tcBorders>
            <w:shd w:val="clear" w:color="auto" w:fill="FFFFFF" w:themeFill="background1"/>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Borders>
              <w:top w:val="single" w:sz="6" w:space="0" w:color="000000"/>
              <w:bottom w:val="single" w:sz="6" w:space="0" w:color="000000"/>
            </w:tcBorders>
            <w:shd w:val="clear" w:color="auto" w:fill="FFFFFF" w:themeFill="background1"/>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Borders>
              <w:top w:val="single" w:sz="6" w:space="0" w:color="000000"/>
              <w:bottom w:val="single" w:sz="6" w:space="0" w:color="000000"/>
            </w:tcBorders>
            <w:shd w:val="clear" w:color="auto" w:fill="FFFFFF" w:themeFill="background1"/>
          </w:tcPr>
          <w:p w:rsidR="000269C6" w:rsidRDefault="000269C6" w:rsidP="00ED26DA">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0269C6" w:rsidTr="000269C6">
        <w:trPr>
          <w:cantSplit/>
          <w:trHeight w:val="1586"/>
        </w:trPr>
        <w:tc>
          <w:tcPr>
            <w:tcW w:w="1562" w:type="dxa"/>
            <w:vMerge/>
            <w:tcBorders>
              <w:top w:val="single" w:sz="6" w:space="0" w:color="000000"/>
              <w:bottom w:val="single" w:sz="6" w:space="0" w:color="000000"/>
            </w:tcBorders>
            <w:shd w:val="clear" w:color="auto" w:fill="FFFFFF" w:themeFill="background1"/>
          </w:tcPr>
          <w:p w:rsidR="000269C6" w:rsidRDefault="000269C6" w:rsidP="00ED26DA">
            <w:pPr>
              <w:pStyle w:val="Zawartotabeli"/>
              <w:rPr>
                <w:rFonts w:ascii="Verdana" w:hAnsi="Verdana"/>
                <w:bCs/>
                <w:sz w:val="16"/>
                <w:szCs w:val="16"/>
              </w:rPr>
            </w:pPr>
          </w:p>
        </w:tc>
        <w:tc>
          <w:tcPr>
            <w:tcW w:w="3405" w:type="dxa"/>
            <w:tcBorders>
              <w:top w:val="single" w:sz="6" w:space="0" w:color="000000"/>
              <w:bottom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rsidR="000269C6" w:rsidRDefault="000269C6" w:rsidP="00ED26DA">
            <w:pPr>
              <w:pStyle w:val="Zawartotabeli"/>
              <w:rPr>
                <w:rFonts w:ascii="Verdana" w:hAnsi="Verdana"/>
                <w:sz w:val="16"/>
                <w:szCs w:val="16"/>
              </w:rPr>
            </w:pPr>
          </w:p>
        </w:tc>
        <w:tc>
          <w:tcPr>
            <w:tcW w:w="3263" w:type="dxa"/>
            <w:tcBorders>
              <w:top w:val="single" w:sz="6" w:space="0" w:color="000000"/>
              <w:bottom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hobby, dyscypliny sportowe, sprzęt i ubrania sportowe zgodnie z usłyszanymi nazwami,</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częściowo poprawnie </w:t>
            </w:r>
            <w:r>
              <w:rPr>
                <w:rFonts w:ascii="Verdana" w:hAnsi="Verdana" w:cs="Verdana"/>
                <w:b w:val="0"/>
                <w:sz w:val="16"/>
                <w:szCs w:val="16"/>
              </w:rPr>
              <w:t xml:space="preserve">opisuje </w:t>
            </w:r>
            <w:r>
              <w:rPr>
                <w:rFonts w:ascii="Verdana" w:hAnsi="Verdana"/>
                <w:b w:val="0"/>
                <w:sz w:val="16"/>
                <w:szCs w:val="16"/>
              </w:rPr>
              <w:t>hobby, dyscypliny sportowe, sprzęt i ubrania sportowe</w:t>
            </w:r>
            <w:r>
              <w:rPr>
                <w:rFonts w:ascii="Verdana" w:hAnsi="Verdana" w:cs="Verdana"/>
                <w:b w:val="0"/>
                <w:sz w:val="16"/>
                <w:szCs w:val="16"/>
              </w:rPr>
              <w:t>,</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częściowo poprawnie </w:t>
            </w:r>
            <w:r>
              <w:rPr>
                <w:rFonts w:ascii="Verdana" w:hAnsi="Verdana" w:cs="Verdana"/>
                <w:b w:val="0"/>
                <w:sz w:val="16"/>
                <w:szCs w:val="16"/>
              </w:rPr>
              <w:t>opisuje zainteresowania swoje i kolegów.</w:t>
            </w:r>
          </w:p>
        </w:tc>
        <w:tc>
          <w:tcPr>
            <w:tcW w:w="3263" w:type="dxa"/>
            <w:tcBorders>
              <w:top w:val="single" w:sz="6" w:space="0" w:color="000000"/>
              <w:bottom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rsidR="000269C6" w:rsidRDefault="000269C6" w:rsidP="00ED26DA">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Borders>
              <w:top w:val="single" w:sz="6" w:space="0" w:color="000000"/>
              <w:bottom w:val="single" w:sz="6" w:space="0" w:color="000000"/>
            </w:tcBorders>
          </w:tcPr>
          <w:p w:rsidR="000269C6" w:rsidRDefault="000269C6" w:rsidP="00ED26DA">
            <w:pPr>
              <w:pStyle w:val="Zawartotabeli"/>
              <w:rPr>
                <w:rFonts w:ascii="Verdana" w:hAnsi="Verdana"/>
                <w:b w:val="0"/>
                <w:sz w:val="16"/>
                <w:szCs w:val="16"/>
              </w:rPr>
            </w:pPr>
            <w:r>
              <w:rPr>
                <w:rFonts w:ascii="Verdana" w:hAnsi="Verdana"/>
                <w:b w:val="0"/>
                <w:sz w:val="16"/>
                <w:szCs w:val="16"/>
              </w:rPr>
              <w:t>Uczeń:</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hobby, dyscypliny sportowe, sprzęt i ubrania sportowe,</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wszystkie poznane nazwy,</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 xml:space="preserve">opisuje </w:t>
            </w:r>
            <w:r>
              <w:rPr>
                <w:rFonts w:ascii="Verdana" w:hAnsi="Verdana"/>
                <w:b w:val="0"/>
                <w:sz w:val="16"/>
                <w:szCs w:val="16"/>
              </w:rPr>
              <w:t>hobby, dyscypliny sportowe, sprzęt i ubrania sportowe</w:t>
            </w:r>
            <w:r>
              <w:rPr>
                <w:rFonts w:ascii="Verdana" w:hAnsi="Verdana" w:cs="Verdana"/>
                <w:b w:val="0"/>
                <w:sz w:val="16"/>
                <w:szCs w:val="16"/>
              </w:rPr>
              <w:t>,</w:t>
            </w:r>
          </w:p>
          <w:p w:rsidR="000269C6" w:rsidRDefault="000269C6" w:rsidP="00ED26DA">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p w:rsidR="000269C6" w:rsidRDefault="000269C6" w:rsidP="00ED26DA">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zainteresowania swoje i swoich kolegów</w:t>
            </w:r>
            <w:r>
              <w:rPr>
                <w:rFonts w:ascii="Verdana" w:hAnsi="Verdana"/>
                <w:b w:val="0"/>
                <w:sz w:val="16"/>
                <w:szCs w:val="16"/>
              </w:rPr>
              <w:t>.</w:t>
            </w:r>
          </w:p>
        </w:tc>
      </w:tr>
      <w:tr w:rsidR="000269C6" w:rsidTr="000269C6">
        <w:trPr>
          <w:trHeight w:val="182"/>
        </w:trPr>
        <w:tc>
          <w:tcPr>
            <w:tcW w:w="14876" w:type="dxa"/>
            <w:gridSpan w:val="6"/>
            <w:tcBorders>
              <w:top w:val="single" w:sz="6" w:space="0" w:color="000000"/>
              <w:bottom w:val="single" w:sz="2" w:space="0" w:color="000000"/>
            </w:tcBorders>
            <w:shd w:val="clear" w:color="auto" w:fill="FFFFFF" w:themeFill="background1"/>
          </w:tcPr>
          <w:p w:rsidR="000269C6" w:rsidRDefault="000269C6" w:rsidP="00ED26DA">
            <w:pPr>
              <w:pStyle w:val="Zawartotabeli"/>
              <w:jc w:val="center"/>
              <w:rPr>
                <w:rFonts w:ascii="Verdana" w:hAnsi="Verdana"/>
                <w:b w:val="0"/>
                <w:sz w:val="16"/>
                <w:szCs w:val="16"/>
              </w:rPr>
            </w:pPr>
            <w:r>
              <w:rPr>
                <w:rFonts w:ascii="Verdana" w:hAnsi="Verdana"/>
                <w:b w:val="0"/>
                <w:sz w:val="16"/>
                <w:szCs w:val="16"/>
              </w:rPr>
              <w:t xml:space="preserve">Uczeń rozwiązuje TEST NR 8 </w:t>
            </w:r>
          </w:p>
        </w:tc>
      </w:tr>
    </w:tbl>
    <w:p w:rsidR="000269C6" w:rsidRDefault="000269C6" w:rsidP="000269C6">
      <w:pPr>
        <w:rPr>
          <w:rFonts w:ascii="Verdana" w:hAnsi="Verdana"/>
          <w:sz w:val="16"/>
          <w:szCs w:val="16"/>
        </w:rPr>
      </w:pPr>
    </w:p>
    <w:p w:rsidR="000269C6" w:rsidRDefault="000269C6" w:rsidP="000269C6">
      <w:pPr>
        <w:rPr>
          <w:rFonts w:ascii="Verdana" w:hAnsi="Verdana"/>
          <w:sz w:val="16"/>
          <w:szCs w:val="16"/>
        </w:rPr>
      </w:pPr>
    </w:p>
    <w:p w:rsidR="00ED26DA" w:rsidRDefault="00ED26DA" w:rsidP="00ED26DA">
      <w:pPr>
        <w:pStyle w:val="Zawartotabeli"/>
        <w:rPr>
          <w:rFonts w:ascii="Verdana" w:hAnsi="Verdana"/>
          <w:b w:val="0"/>
          <w:sz w:val="16"/>
          <w:szCs w:val="16"/>
        </w:rPr>
      </w:pPr>
      <w:r>
        <w:t xml:space="preserve">Stopień celujący otrzymuje uczeń, który: </w:t>
      </w:r>
      <w:r>
        <w:br/>
        <w:t xml:space="preserve">- posiadł wiedzę i umiejętności znacznie wykraczające poza program nauczania przedmiotu w danej klasie, samodzielnie i twórczo rozwija własne uzdolnienia oraz </w:t>
      </w:r>
      <w:r>
        <w:br/>
        <w:t xml:space="preserve">-  biegle posługuje się zdobytymi wiadomościami w rozwiązywaniu problemów teoretycznych i praktycznych z programu nauczania danej klasy, proponuje rozwiązania nietypowe, rozwiązuje także zadania wykraczające poza program nauczania tej klasy lub </w:t>
      </w:r>
      <w:r>
        <w:br/>
        <w:t>-  osiąga sukcesy w konkursach przedmiotowych lub posiada inne porównywalne osiągnięcia.</w:t>
      </w:r>
    </w:p>
    <w:p w:rsidR="00AE67BA" w:rsidRDefault="00AE67BA"/>
    <w:sectPr w:rsidR="00AE67BA" w:rsidSect="00B303A0">
      <w:headerReference w:type="default" r:id="rId8"/>
      <w:footerReference w:type="default" r:id="rId9"/>
      <w:type w:val="continuous"/>
      <w:pgSz w:w="16838" w:h="11906" w:orient="landscape"/>
      <w:pgMar w:top="850" w:right="992" w:bottom="1800" w:left="992" w:header="708" w:footer="850" w:gutter="0"/>
      <w:cols w:space="708"/>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1CF" w:rsidRDefault="006E11CF" w:rsidP="000269C6">
      <w:r>
        <w:separator/>
      </w:r>
    </w:p>
  </w:endnote>
  <w:endnote w:type="continuationSeparator" w:id="1">
    <w:p w:rsidR="006E11CF" w:rsidRDefault="006E11CF" w:rsidP="00026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DA" w:rsidRPr="00D448F9" w:rsidRDefault="00DF396A">
    <w:pPr>
      <w:pStyle w:val="Stopka"/>
      <w:jc w:val="center"/>
      <w:rPr>
        <w:rFonts w:ascii="Verdana" w:hAnsi="Verdana"/>
      </w:rPr>
    </w:pPr>
    <w:r w:rsidRPr="00D448F9">
      <w:rPr>
        <w:rFonts w:ascii="Verdana" w:hAnsi="Verdana"/>
      </w:rPr>
      <w:fldChar w:fldCharType="begin"/>
    </w:r>
    <w:r w:rsidR="00ED26DA" w:rsidRPr="00D448F9">
      <w:rPr>
        <w:rFonts w:ascii="Verdana" w:hAnsi="Verdana"/>
      </w:rPr>
      <w:instrText xml:space="preserve"> PAGE   \* MERGEFORMAT </w:instrText>
    </w:r>
    <w:r w:rsidRPr="00D448F9">
      <w:rPr>
        <w:rFonts w:ascii="Verdana" w:hAnsi="Verdana"/>
      </w:rPr>
      <w:fldChar w:fldCharType="separate"/>
    </w:r>
    <w:r w:rsidR="004E651B">
      <w:rPr>
        <w:rFonts w:ascii="Verdana" w:hAnsi="Verdana"/>
        <w:noProof/>
      </w:rPr>
      <w:t>1</w:t>
    </w:r>
    <w:r w:rsidRPr="00D448F9">
      <w:rPr>
        <w:rFonts w:ascii="Verdana" w:hAnsi="Verdana"/>
      </w:rPr>
      <w:fldChar w:fldCharType="end"/>
    </w:r>
  </w:p>
  <w:p w:rsidR="00ED26DA" w:rsidRDefault="00ED26D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DA" w:rsidRDefault="00DF396A">
    <w:pPr>
      <w:pStyle w:val="Stopka"/>
      <w:jc w:val="right"/>
    </w:pPr>
    <w:fldSimple w:instr="PAGE   \* MERGEFORMAT">
      <w:r w:rsidR="004E651B">
        <w:rPr>
          <w:noProof/>
        </w:rPr>
        <w:t>11</w:t>
      </w:r>
    </w:fldSimple>
  </w:p>
  <w:p w:rsidR="00ED26DA" w:rsidRDefault="00ED26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1CF" w:rsidRDefault="006E11CF" w:rsidP="000269C6">
      <w:r>
        <w:separator/>
      </w:r>
    </w:p>
  </w:footnote>
  <w:footnote w:type="continuationSeparator" w:id="1">
    <w:p w:rsidR="006E11CF" w:rsidRDefault="006E11CF" w:rsidP="00026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DA" w:rsidRDefault="00ED26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pStyle w:val="Heading10"/>
      <w:lvlText w:val="•"/>
      <w:lvlJc w:val="left"/>
      <w:pPr>
        <w:tabs>
          <w:tab w:val="num" w:pos="363"/>
        </w:tabs>
        <w:ind w:left="432" w:hanging="432"/>
      </w:pPr>
      <w:rPr>
        <w:rFonts w:ascii="Wingdings 2" w:hAnsi="Wingdings 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numFmt w:val="bullet"/>
      <w:pStyle w:val="normal1"/>
      <w:lvlText w:val="•"/>
      <w:lvlJc w:val="left"/>
      <w:pPr>
        <w:tabs>
          <w:tab w:val="num" w:pos="540"/>
        </w:tabs>
        <w:ind w:left="540" w:hanging="360"/>
      </w:pPr>
      <w:rPr>
        <w:rFonts w:ascii="Wingdings 2" w:hAnsi="Wingdings 2"/>
      </w:rPr>
    </w:lvl>
  </w:abstractNum>
  <w:abstractNum w:abstractNumId="3">
    <w:nsid w:val="00584CFB"/>
    <w:multiLevelType w:val="hybridMultilevel"/>
    <w:tmpl w:val="1F72D0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01507B25"/>
    <w:multiLevelType w:val="hybridMultilevel"/>
    <w:tmpl w:val="12AE00D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06C868CF"/>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415BD7"/>
    <w:multiLevelType w:val="hybridMultilevel"/>
    <w:tmpl w:val="21C01938"/>
    <w:lvl w:ilvl="0" w:tplc="D040C3D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0DCD2D5B"/>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F0C7EF7"/>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F2D6DB4"/>
    <w:multiLevelType w:val="hybridMultilevel"/>
    <w:tmpl w:val="DF1E0AD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0791B7F"/>
    <w:multiLevelType w:val="multilevel"/>
    <w:tmpl w:val="12AE00D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nsid w:val="11337A7E"/>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37779C3"/>
    <w:multiLevelType w:val="hybridMultilevel"/>
    <w:tmpl w:val="FFAAA1E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nsid w:val="14D96AE8"/>
    <w:multiLevelType w:val="hybridMultilevel"/>
    <w:tmpl w:val="130049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5D948DB"/>
    <w:multiLevelType w:val="hybridMultilevel"/>
    <w:tmpl w:val="8E40C9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C325D2F"/>
    <w:multiLevelType w:val="hybridMultilevel"/>
    <w:tmpl w:val="39887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DA91057"/>
    <w:multiLevelType w:val="hybridMultilevel"/>
    <w:tmpl w:val="73CE00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E1379E3"/>
    <w:multiLevelType w:val="hybridMultilevel"/>
    <w:tmpl w:val="7DC0B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04128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86976C2"/>
    <w:multiLevelType w:val="multilevel"/>
    <w:tmpl w:val="12AE00D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2A0651FD"/>
    <w:multiLevelType w:val="hybridMultilevel"/>
    <w:tmpl w:val="60F29C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CCA0C47"/>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09172E1"/>
    <w:multiLevelType w:val="hybridMultilevel"/>
    <w:tmpl w:val="F7F2BCD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35053CEC"/>
    <w:multiLevelType w:val="hybridMultilevel"/>
    <w:tmpl w:val="39887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6B217AE"/>
    <w:multiLevelType w:val="hybridMultilevel"/>
    <w:tmpl w:val="4ACA7B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11C05EB"/>
    <w:multiLevelType w:val="hybridMultilevel"/>
    <w:tmpl w:val="124650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3177F7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3572435"/>
    <w:multiLevelType w:val="hybridMultilevel"/>
    <w:tmpl w:val="887A1B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73E5E9A"/>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83E3833"/>
    <w:multiLevelType w:val="hybridMultilevel"/>
    <w:tmpl w:val="949A6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A6F3879"/>
    <w:multiLevelType w:val="hybridMultilevel"/>
    <w:tmpl w:val="3E98C8B2"/>
    <w:lvl w:ilvl="0" w:tplc="D040C3D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4DFE6178"/>
    <w:multiLevelType w:val="hybridMultilevel"/>
    <w:tmpl w:val="949A6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2351066"/>
    <w:multiLevelType w:val="hybridMultilevel"/>
    <w:tmpl w:val="124650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B8003D2"/>
    <w:multiLevelType w:val="hybridMultilevel"/>
    <w:tmpl w:val="73CE00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C9D4581"/>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E785A20"/>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F2716C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4612028"/>
    <w:multiLevelType w:val="hybridMultilevel"/>
    <w:tmpl w:val="2BEE97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7CB24C8"/>
    <w:multiLevelType w:val="hybridMultilevel"/>
    <w:tmpl w:val="7C460DD6"/>
    <w:lvl w:ilvl="0" w:tplc="14B47E3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nsid w:val="68846FC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00B22EF"/>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68B174F"/>
    <w:multiLevelType w:val="hybridMultilevel"/>
    <w:tmpl w:val="8C70245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nsid w:val="78A35A00"/>
    <w:multiLevelType w:val="hybridMultilevel"/>
    <w:tmpl w:val="7DD494C0"/>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8"/>
  </w:num>
  <w:num w:numId="5">
    <w:abstractNumId w:val="22"/>
  </w:num>
  <w:num w:numId="6">
    <w:abstractNumId w:val="26"/>
  </w:num>
  <w:num w:numId="7">
    <w:abstractNumId w:val="30"/>
  </w:num>
  <w:num w:numId="8">
    <w:abstractNumId w:val="6"/>
  </w:num>
  <w:num w:numId="9">
    <w:abstractNumId w:val="17"/>
  </w:num>
  <w:num w:numId="10">
    <w:abstractNumId w:val="4"/>
  </w:num>
  <w:num w:numId="11">
    <w:abstractNumId w:val="35"/>
  </w:num>
  <w:num w:numId="12">
    <w:abstractNumId w:val="8"/>
  </w:num>
  <w:num w:numId="13">
    <w:abstractNumId w:val="39"/>
  </w:num>
  <w:num w:numId="14">
    <w:abstractNumId w:val="18"/>
  </w:num>
  <w:num w:numId="15">
    <w:abstractNumId w:val="11"/>
  </w:num>
  <w:num w:numId="16">
    <w:abstractNumId w:val="40"/>
  </w:num>
  <w:num w:numId="17">
    <w:abstractNumId w:val="27"/>
  </w:num>
  <w:num w:numId="18">
    <w:abstractNumId w:val="14"/>
  </w:num>
  <w:num w:numId="19">
    <w:abstractNumId w:val="25"/>
  </w:num>
  <w:num w:numId="20">
    <w:abstractNumId w:val="37"/>
  </w:num>
  <w:num w:numId="21">
    <w:abstractNumId w:val="23"/>
  </w:num>
  <w:num w:numId="22">
    <w:abstractNumId w:val="13"/>
  </w:num>
  <w:num w:numId="23">
    <w:abstractNumId w:val="29"/>
  </w:num>
  <w:num w:numId="24">
    <w:abstractNumId w:val="15"/>
  </w:num>
  <w:num w:numId="25">
    <w:abstractNumId w:val="28"/>
  </w:num>
  <w:num w:numId="26">
    <w:abstractNumId w:val="7"/>
  </w:num>
  <w:num w:numId="27">
    <w:abstractNumId w:val="31"/>
  </w:num>
  <w:num w:numId="28">
    <w:abstractNumId w:val="36"/>
  </w:num>
  <w:num w:numId="29">
    <w:abstractNumId w:val="5"/>
  </w:num>
  <w:num w:numId="30">
    <w:abstractNumId w:val="32"/>
  </w:num>
  <w:num w:numId="31">
    <w:abstractNumId w:val="24"/>
  </w:num>
  <w:num w:numId="32">
    <w:abstractNumId w:val="3"/>
  </w:num>
  <w:num w:numId="33">
    <w:abstractNumId w:val="19"/>
  </w:num>
  <w:num w:numId="34">
    <w:abstractNumId w:val="10"/>
  </w:num>
  <w:num w:numId="35">
    <w:abstractNumId w:val="12"/>
  </w:num>
  <w:num w:numId="36">
    <w:abstractNumId w:val="41"/>
  </w:num>
  <w:num w:numId="37">
    <w:abstractNumId w:val="34"/>
  </w:num>
  <w:num w:numId="38">
    <w:abstractNumId w:val="33"/>
  </w:num>
  <w:num w:numId="39">
    <w:abstractNumId w:val="21"/>
  </w:num>
  <w:num w:numId="40">
    <w:abstractNumId w:val="9"/>
  </w:num>
  <w:num w:numId="41">
    <w:abstractNumId w:val="42"/>
  </w:num>
  <w:num w:numId="42">
    <w:abstractNumId w:val="16"/>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269C6"/>
    <w:rsid w:val="000269C6"/>
    <w:rsid w:val="004E651B"/>
    <w:rsid w:val="005A2871"/>
    <w:rsid w:val="006E11CF"/>
    <w:rsid w:val="00763AE4"/>
    <w:rsid w:val="00827327"/>
    <w:rsid w:val="00AE67BA"/>
    <w:rsid w:val="00B303A0"/>
    <w:rsid w:val="00DF396A"/>
    <w:rsid w:val="00ED26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9C6"/>
    <w:pPr>
      <w:suppressAutoHyphens/>
      <w:snapToGrid w:val="0"/>
      <w:spacing w:after="0" w:line="240" w:lineRule="auto"/>
    </w:pPr>
    <w:rPr>
      <w:rFonts w:ascii="Arial" w:eastAsia="Times New Roman" w:hAnsi="Arial" w:cs="Times New Roman"/>
      <w:b/>
      <w:sz w:val="18"/>
      <w:szCs w:val="18"/>
      <w:lang w:eastAsia="ar-SA"/>
    </w:rPr>
  </w:style>
  <w:style w:type="paragraph" w:styleId="Nagwek1">
    <w:name w:val="heading 1"/>
    <w:basedOn w:val="Normalny"/>
    <w:next w:val="Normalny"/>
    <w:link w:val="Nagwek1Znak"/>
    <w:qFormat/>
    <w:rsid w:val="000269C6"/>
    <w:pPr>
      <w:keepNext/>
      <w:numPr>
        <w:numId w:val="1"/>
      </w:numPr>
      <w:jc w:val="center"/>
      <w:outlineLvl w:val="0"/>
    </w:pPr>
    <w:rPr>
      <w:rFonts w:cs="Arial"/>
      <w:bCs/>
    </w:rPr>
  </w:style>
  <w:style w:type="paragraph" w:styleId="Nagwek2">
    <w:name w:val="heading 2"/>
    <w:basedOn w:val="Normalny"/>
    <w:next w:val="Normalny"/>
    <w:link w:val="Nagwek2Znak"/>
    <w:qFormat/>
    <w:rsid w:val="000269C6"/>
    <w:pPr>
      <w:keepNext/>
      <w:numPr>
        <w:ilvl w:val="1"/>
        <w:numId w:val="1"/>
      </w:numPr>
      <w:jc w:val="center"/>
      <w:outlineLvl w:val="1"/>
    </w:pPr>
    <w:rPr>
      <w:rFonts w:cs="Arial"/>
      <w:bCs/>
    </w:rPr>
  </w:style>
  <w:style w:type="paragraph" w:styleId="Nagwek3">
    <w:name w:val="heading 3"/>
    <w:basedOn w:val="Normalny"/>
    <w:next w:val="Normalny"/>
    <w:link w:val="Nagwek3Znak"/>
    <w:qFormat/>
    <w:rsid w:val="000269C6"/>
    <w:pPr>
      <w:keepNext/>
      <w:numPr>
        <w:ilvl w:val="2"/>
        <w:numId w:val="1"/>
      </w:numPr>
      <w:shd w:val="clear" w:color="auto" w:fill="999999"/>
      <w:jc w:val="center"/>
      <w:outlineLvl w:val="2"/>
    </w:pPr>
    <w:rPr>
      <w:rFonts w:cs="Arial"/>
      <w:bCs/>
      <w:color w:val="FFFFFF"/>
    </w:rPr>
  </w:style>
  <w:style w:type="paragraph" w:styleId="Nagwek4">
    <w:name w:val="heading 4"/>
    <w:basedOn w:val="Normalny"/>
    <w:next w:val="Normalny"/>
    <w:link w:val="Nagwek4Znak"/>
    <w:qFormat/>
    <w:rsid w:val="000269C6"/>
    <w:pPr>
      <w:keepNext/>
      <w:numPr>
        <w:ilvl w:val="3"/>
        <w:numId w:val="1"/>
      </w:numPr>
      <w:jc w:val="center"/>
      <w:outlineLvl w:val="3"/>
    </w:pPr>
    <w:rPr>
      <w:rFonts w:ascii="Comic Sans MS" w:hAnsi="Comic Sans MS" w:cs="Arial"/>
      <w:bCs/>
    </w:rPr>
  </w:style>
  <w:style w:type="paragraph" w:styleId="Nagwek5">
    <w:name w:val="heading 5"/>
    <w:basedOn w:val="Normalny"/>
    <w:next w:val="Normalny"/>
    <w:link w:val="Nagwek5Znak"/>
    <w:qFormat/>
    <w:rsid w:val="000269C6"/>
    <w:pPr>
      <w:keepNext/>
      <w:numPr>
        <w:ilvl w:val="4"/>
        <w:numId w:val="1"/>
      </w:numPr>
      <w:jc w:val="center"/>
      <w:outlineLvl w:val="4"/>
    </w:pPr>
    <w:rPr>
      <w:rFonts w:ascii="Arial Narrow" w:hAnsi="Arial Narrow"/>
      <w:shadow/>
    </w:rPr>
  </w:style>
  <w:style w:type="paragraph" w:styleId="Nagwek6">
    <w:name w:val="heading 6"/>
    <w:basedOn w:val="Normalny"/>
    <w:next w:val="Normalny"/>
    <w:link w:val="Nagwek6Znak"/>
    <w:qFormat/>
    <w:rsid w:val="000269C6"/>
    <w:pPr>
      <w:keepNext/>
      <w:numPr>
        <w:ilvl w:val="5"/>
        <w:numId w:val="1"/>
      </w:numPr>
      <w:shd w:val="clear" w:color="auto" w:fill="CCCCCC"/>
      <w:jc w:val="center"/>
      <w:outlineLvl w:val="5"/>
    </w:pPr>
    <w:rPr>
      <w:bCs/>
      <w:i/>
      <w:iCs/>
    </w:rPr>
  </w:style>
  <w:style w:type="paragraph" w:styleId="Nagwek7">
    <w:name w:val="heading 7"/>
    <w:basedOn w:val="Normalny"/>
    <w:next w:val="Normalny"/>
    <w:link w:val="Nagwek7Znak"/>
    <w:qFormat/>
    <w:rsid w:val="000269C6"/>
    <w:pPr>
      <w:keepNext/>
      <w:numPr>
        <w:ilvl w:val="6"/>
        <w:numId w:val="1"/>
      </w:numPr>
      <w:shd w:val="clear" w:color="auto" w:fill="CCCCCC"/>
      <w:jc w:val="center"/>
      <w:outlineLvl w:val="6"/>
    </w:pPr>
    <w:rPr>
      <w:bCs/>
    </w:rPr>
  </w:style>
  <w:style w:type="paragraph" w:styleId="Nagwek8">
    <w:name w:val="heading 8"/>
    <w:basedOn w:val="Normalny"/>
    <w:next w:val="Normalny"/>
    <w:link w:val="Nagwek8Znak"/>
    <w:qFormat/>
    <w:rsid w:val="000269C6"/>
    <w:pPr>
      <w:keepNext/>
      <w:numPr>
        <w:ilvl w:val="7"/>
        <w:numId w:val="1"/>
      </w:numPr>
      <w:jc w:val="center"/>
      <w:outlineLvl w:val="7"/>
    </w:pPr>
    <w:rPr>
      <w:bCs/>
      <w:i/>
      <w:iCs/>
      <w:shd w:val="clear" w:color="auto" w:fill="CCCCCC"/>
    </w:rPr>
  </w:style>
  <w:style w:type="paragraph" w:styleId="Nagwek9">
    <w:name w:val="heading 9"/>
    <w:basedOn w:val="Heading"/>
    <w:next w:val="Tekstpodstawowy"/>
    <w:link w:val="Nagwek9Znak"/>
    <w:qFormat/>
    <w:rsid w:val="000269C6"/>
    <w:pPr>
      <w:numPr>
        <w:ilvl w:val="8"/>
        <w:numId w:val="1"/>
      </w:numPr>
      <w:outlineLvl w:val="8"/>
    </w:pPr>
    <w:rPr>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69C6"/>
    <w:rPr>
      <w:rFonts w:ascii="Arial" w:eastAsia="Times New Roman" w:hAnsi="Arial" w:cs="Arial"/>
      <w:b/>
      <w:bCs/>
      <w:sz w:val="18"/>
      <w:szCs w:val="18"/>
      <w:lang w:eastAsia="ar-SA"/>
    </w:rPr>
  </w:style>
  <w:style w:type="character" w:customStyle="1" w:styleId="Nagwek2Znak">
    <w:name w:val="Nagłówek 2 Znak"/>
    <w:basedOn w:val="Domylnaczcionkaakapitu"/>
    <w:link w:val="Nagwek2"/>
    <w:rsid w:val="000269C6"/>
    <w:rPr>
      <w:rFonts w:ascii="Arial" w:eastAsia="Times New Roman" w:hAnsi="Arial" w:cs="Arial"/>
      <w:b/>
      <w:bCs/>
      <w:sz w:val="18"/>
      <w:szCs w:val="18"/>
      <w:lang w:eastAsia="ar-SA"/>
    </w:rPr>
  </w:style>
  <w:style w:type="character" w:customStyle="1" w:styleId="Nagwek3Znak">
    <w:name w:val="Nagłówek 3 Znak"/>
    <w:basedOn w:val="Domylnaczcionkaakapitu"/>
    <w:link w:val="Nagwek3"/>
    <w:rsid w:val="000269C6"/>
    <w:rPr>
      <w:rFonts w:ascii="Arial" w:eastAsia="Times New Roman" w:hAnsi="Arial" w:cs="Arial"/>
      <w:b/>
      <w:bCs/>
      <w:color w:val="FFFFFF"/>
      <w:sz w:val="18"/>
      <w:szCs w:val="18"/>
      <w:shd w:val="clear" w:color="auto" w:fill="999999"/>
      <w:lang w:eastAsia="ar-SA"/>
    </w:rPr>
  </w:style>
  <w:style w:type="character" w:customStyle="1" w:styleId="Nagwek4Znak">
    <w:name w:val="Nagłówek 4 Znak"/>
    <w:basedOn w:val="Domylnaczcionkaakapitu"/>
    <w:link w:val="Nagwek4"/>
    <w:rsid w:val="000269C6"/>
    <w:rPr>
      <w:rFonts w:ascii="Comic Sans MS" w:eastAsia="Times New Roman" w:hAnsi="Comic Sans MS" w:cs="Arial"/>
      <w:b/>
      <w:bCs/>
      <w:sz w:val="18"/>
      <w:szCs w:val="18"/>
      <w:lang w:eastAsia="ar-SA"/>
    </w:rPr>
  </w:style>
  <w:style w:type="character" w:customStyle="1" w:styleId="Nagwek5Znak">
    <w:name w:val="Nagłówek 5 Znak"/>
    <w:basedOn w:val="Domylnaczcionkaakapitu"/>
    <w:link w:val="Nagwek5"/>
    <w:rsid w:val="000269C6"/>
    <w:rPr>
      <w:rFonts w:ascii="Arial Narrow" w:eastAsia="Times New Roman" w:hAnsi="Arial Narrow" w:cs="Times New Roman"/>
      <w:b/>
      <w:shadow/>
      <w:sz w:val="18"/>
      <w:szCs w:val="18"/>
      <w:lang w:eastAsia="ar-SA"/>
    </w:rPr>
  </w:style>
  <w:style w:type="character" w:customStyle="1" w:styleId="Nagwek6Znak">
    <w:name w:val="Nagłówek 6 Znak"/>
    <w:basedOn w:val="Domylnaczcionkaakapitu"/>
    <w:link w:val="Nagwek6"/>
    <w:rsid w:val="000269C6"/>
    <w:rPr>
      <w:rFonts w:ascii="Arial" w:eastAsia="Times New Roman" w:hAnsi="Arial" w:cs="Times New Roman"/>
      <w:b/>
      <w:bCs/>
      <w:i/>
      <w:iCs/>
      <w:sz w:val="18"/>
      <w:szCs w:val="18"/>
      <w:shd w:val="clear" w:color="auto" w:fill="CCCCCC"/>
      <w:lang w:eastAsia="ar-SA"/>
    </w:rPr>
  </w:style>
  <w:style w:type="character" w:customStyle="1" w:styleId="Nagwek7Znak">
    <w:name w:val="Nagłówek 7 Znak"/>
    <w:basedOn w:val="Domylnaczcionkaakapitu"/>
    <w:link w:val="Nagwek7"/>
    <w:rsid w:val="000269C6"/>
    <w:rPr>
      <w:rFonts w:ascii="Arial" w:eastAsia="Times New Roman" w:hAnsi="Arial" w:cs="Times New Roman"/>
      <w:b/>
      <w:bCs/>
      <w:sz w:val="18"/>
      <w:szCs w:val="18"/>
      <w:shd w:val="clear" w:color="auto" w:fill="CCCCCC"/>
      <w:lang w:eastAsia="ar-SA"/>
    </w:rPr>
  </w:style>
  <w:style w:type="character" w:customStyle="1" w:styleId="Nagwek8Znak">
    <w:name w:val="Nagłówek 8 Znak"/>
    <w:basedOn w:val="Domylnaczcionkaakapitu"/>
    <w:link w:val="Nagwek8"/>
    <w:rsid w:val="000269C6"/>
    <w:rPr>
      <w:rFonts w:ascii="Arial" w:eastAsia="Times New Roman" w:hAnsi="Arial" w:cs="Times New Roman"/>
      <w:b/>
      <w:bCs/>
      <w:i/>
      <w:iCs/>
      <w:sz w:val="18"/>
      <w:szCs w:val="18"/>
      <w:lang w:eastAsia="ar-SA"/>
    </w:rPr>
  </w:style>
  <w:style w:type="character" w:customStyle="1" w:styleId="Nagwek9Znak">
    <w:name w:val="Nagłówek 9 Znak"/>
    <w:basedOn w:val="Domylnaczcionkaakapitu"/>
    <w:link w:val="Nagwek9"/>
    <w:rsid w:val="000269C6"/>
    <w:rPr>
      <w:rFonts w:ascii="Arial" w:eastAsia="Times New Roman" w:hAnsi="Arial" w:cs="Tahoma"/>
      <w:b/>
      <w:bCs/>
      <w:sz w:val="21"/>
      <w:szCs w:val="21"/>
      <w:lang w:eastAsia="ar-SA"/>
    </w:rPr>
  </w:style>
  <w:style w:type="character" w:customStyle="1" w:styleId="WW8Num2z0">
    <w:name w:val="WW8Num2z0"/>
    <w:rsid w:val="000269C6"/>
    <w:rPr>
      <w:rFonts w:ascii="Symbol" w:hAnsi="Symbol"/>
      <w:color w:val="auto"/>
    </w:rPr>
  </w:style>
  <w:style w:type="character" w:customStyle="1" w:styleId="WW8Num3z0">
    <w:name w:val="WW8Num3z0"/>
    <w:rsid w:val="000269C6"/>
    <w:rPr>
      <w:rFonts w:ascii="Symbol" w:hAnsi="Symbol"/>
      <w:color w:val="auto"/>
    </w:rPr>
  </w:style>
  <w:style w:type="character" w:customStyle="1" w:styleId="Absatz-Standardschriftart">
    <w:name w:val="Absatz-Standardschriftart"/>
    <w:rsid w:val="000269C6"/>
  </w:style>
  <w:style w:type="character" w:customStyle="1" w:styleId="WW-Absatz-Standardschriftart">
    <w:name w:val="WW-Absatz-Standardschriftart"/>
    <w:rsid w:val="000269C6"/>
  </w:style>
  <w:style w:type="character" w:customStyle="1" w:styleId="WW-Absatz-Standardschriftart1">
    <w:name w:val="WW-Absatz-Standardschriftart1"/>
    <w:rsid w:val="000269C6"/>
  </w:style>
  <w:style w:type="character" w:customStyle="1" w:styleId="WW-Absatz-Standardschriftart11">
    <w:name w:val="WW-Absatz-Standardschriftart11"/>
    <w:rsid w:val="000269C6"/>
  </w:style>
  <w:style w:type="character" w:customStyle="1" w:styleId="WW-Absatz-Standardschriftart111">
    <w:name w:val="WW-Absatz-Standardschriftart111"/>
    <w:rsid w:val="000269C6"/>
  </w:style>
  <w:style w:type="character" w:customStyle="1" w:styleId="WW-Absatz-Standardschriftart1111">
    <w:name w:val="WW-Absatz-Standardschriftart1111"/>
    <w:rsid w:val="000269C6"/>
  </w:style>
  <w:style w:type="character" w:customStyle="1" w:styleId="WW-Absatz-Standardschriftart11111">
    <w:name w:val="WW-Absatz-Standardschriftart11111"/>
    <w:rsid w:val="000269C6"/>
  </w:style>
  <w:style w:type="character" w:customStyle="1" w:styleId="WW-Absatz-Standardschriftart111111">
    <w:name w:val="WW-Absatz-Standardschriftart111111"/>
    <w:rsid w:val="000269C6"/>
  </w:style>
  <w:style w:type="character" w:customStyle="1" w:styleId="WW-Absatz-Standardschriftart1111111">
    <w:name w:val="WW-Absatz-Standardschriftart1111111"/>
    <w:rsid w:val="000269C6"/>
  </w:style>
  <w:style w:type="character" w:customStyle="1" w:styleId="WW-Absatz-Standardschriftart11111111">
    <w:name w:val="WW-Absatz-Standardschriftart11111111"/>
    <w:rsid w:val="000269C6"/>
  </w:style>
  <w:style w:type="character" w:customStyle="1" w:styleId="WW-Absatz-Standardschriftart111111111">
    <w:name w:val="WW-Absatz-Standardschriftart111111111"/>
    <w:rsid w:val="000269C6"/>
  </w:style>
  <w:style w:type="character" w:customStyle="1" w:styleId="WW-Absatz-Standardschriftart1111111111">
    <w:name w:val="WW-Absatz-Standardschriftart1111111111"/>
    <w:rsid w:val="000269C6"/>
  </w:style>
  <w:style w:type="character" w:customStyle="1" w:styleId="WW-Absatz-Standardschriftart11111111111">
    <w:name w:val="WW-Absatz-Standardschriftart11111111111"/>
    <w:rsid w:val="000269C6"/>
  </w:style>
  <w:style w:type="character" w:customStyle="1" w:styleId="WW-Absatz-Standardschriftart111111111111">
    <w:name w:val="WW-Absatz-Standardschriftart111111111111"/>
    <w:rsid w:val="000269C6"/>
  </w:style>
  <w:style w:type="character" w:customStyle="1" w:styleId="WW-Absatz-Standardschriftart1111111111111">
    <w:name w:val="WW-Absatz-Standardschriftart1111111111111"/>
    <w:rsid w:val="000269C6"/>
  </w:style>
  <w:style w:type="character" w:customStyle="1" w:styleId="WW-Absatz-Standardschriftart11111111111111">
    <w:name w:val="WW-Absatz-Standardschriftart11111111111111"/>
    <w:rsid w:val="000269C6"/>
  </w:style>
  <w:style w:type="character" w:customStyle="1" w:styleId="WW-Absatz-Standardschriftart111111111111111">
    <w:name w:val="WW-Absatz-Standardschriftart111111111111111"/>
    <w:rsid w:val="000269C6"/>
  </w:style>
  <w:style w:type="character" w:customStyle="1" w:styleId="WW-Absatz-Standardschriftart1111111111111111">
    <w:name w:val="WW-Absatz-Standardschriftart1111111111111111"/>
    <w:rsid w:val="000269C6"/>
  </w:style>
  <w:style w:type="character" w:customStyle="1" w:styleId="WW-Absatz-Standardschriftart11111111111111111">
    <w:name w:val="WW-Absatz-Standardschriftart11111111111111111"/>
    <w:rsid w:val="000269C6"/>
  </w:style>
  <w:style w:type="character" w:customStyle="1" w:styleId="WW-Absatz-Standardschriftart111111111111111111">
    <w:name w:val="WW-Absatz-Standardschriftart111111111111111111"/>
    <w:rsid w:val="000269C6"/>
  </w:style>
  <w:style w:type="character" w:customStyle="1" w:styleId="WW-Absatz-Standardschriftart1111111111111111111">
    <w:name w:val="WW-Absatz-Standardschriftart1111111111111111111"/>
    <w:rsid w:val="000269C6"/>
  </w:style>
  <w:style w:type="character" w:customStyle="1" w:styleId="WW-Absatz-Standardschriftart11111111111111111111">
    <w:name w:val="WW-Absatz-Standardschriftart11111111111111111111"/>
    <w:rsid w:val="000269C6"/>
  </w:style>
  <w:style w:type="character" w:customStyle="1" w:styleId="WW-Absatz-Standardschriftart111111111111111111111">
    <w:name w:val="WW-Absatz-Standardschriftart111111111111111111111"/>
    <w:rsid w:val="000269C6"/>
  </w:style>
  <w:style w:type="character" w:customStyle="1" w:styleId="WW-Absatz-Standardschriftart1111111111111111111111">
    <w:name w:val="WW-Absatz-Standardschriftart1111111111111111111111"/>
    <w:rsid w:val="000269C6"/>
  </w:style>
  <w:style w:type="character" w:customStyle="1" w:styleId="WW-Absatz-Standardschriftart11111111111111111111111">
    <w:name w:val="WW-Absatz-Standardschriftart11111111111111111111111"/>
    <w:rsid w:val="000269C6"/>
  </w:style>
  <w:style w:type="character" w:customStyle="1" w:styleId="WW-Absatz-Standardschriftart111111111111111111111111">
    <w:name w:val="WW-Absatz-Standardschriftart111111111111111111111111"/>
    <w:rsid w:val="000269C6"/>
  </w:style>
  <w:style w:type="character" w:customStyle="1" w:styleId="Domylnaczcionkaakapitu2">
    <w:name w:val="Domyślna czcionka akapitu2"/>
    <w:rsid w:val="000269C6"/>
  </w:style>
  <w:style w:type="character" w:customStyle="1" w:styleId="WW-Absatz-Standardschriftart1111111111111111111111111">
    <w:name w:val="WW-Absatz-Standardschriftart1111111111111111111111111"/>
    <w:rsid w:val="000269C6"/>
  </w:style>
  <w:style w:type="character" w:customStyle="1" w:styleId="WW-Absatz-Standardschriftart11111111111111111111111111">
    <w:name w:val="WW-Absatz-Standardschriftart11111111111111111111111111"/>
    <w:rsid w:val="000269C6"/>
  </w:style>
  <w:style w:type="character" w:customStyle="1" w:styleId="WW-Absatz-Standardschriftart111111111111111111111111111">
    <w:name w:val="WW-Absatz-Standardschriftart111111111111111111111111111"/>
    <w:rsid w:val="000269C6"/>
  </w:style>
  <w:style w:type="character" w:customStyle="1" w:styleId="WW-Absatz-Standardschriftart1111111111111111111111111111">
    <w:name w:val="WW-Absatz-Standardschriftart1111111111111111111111111111"/>
    <w:rsid w:val="000269C6"/>
  </w:style>
  <w:style w:type="character" w:customStyle="1" w:styleId="WW-Absatz-Standardschriftart11111111111111111111111111111">
    <w:name w:val="WW-Absatz-Standardschriftart11111111111111111111111111111"/>
    <w:rsid w:val="000269C6"/>
  </w:style>
  <w:style w:type="character" w:customStyle="1" w:styleId="WW-Absatz-Standardschriftart111111111111111111111111111111">
    <w:name w:val="WW-Absatz-Standardschriftart111111111111111111111111111111"/>
    <w:rsid w:val="000269C6"/>
  </w:style>
  <w:style w:type="character" w:customStyle="1" w:styleId="WW-Absatz-Standardschriftart1111111111111111111111111111111">
    <w:name w:val="WW-Absatz-Standardschriftart1111111111111111111111111111111"/>
    <w:rsid w:val="000269C6"/>
  </w:style>
  <w:style w:type="character" w:customStyle="1" w:styleId="WW-Absatz-Standardschriftart11111111111111111111111111111111">
    <w:name w:val="WW-Absatz-Standardschriftart11111111111111111111111111111111"/>
    <w:rsid w:val="000269C6"/>
  </w:style>
  <w:style w:type="character" w:customStyle="1" w:styleId="WW-Absatz-Standardschriftart111111111111111111111111111111111">
    <w:name w:val="WW-Absatz-Standardschriftart111111111111111111111111111111111"/>
    <w:rsid w:val="000269C6"/>
  </w:style>
  <w:style w:type="character" w:customStyle="1" w:styleId="WW-Absatz-Standardschriftart1111111111111111111111111111111111">
    <w:name w:val="WW-Absatz-Standardschriftart1111111111111111111111111111111111"/>
    <w:rsid w:val="000269C6"/>
  </w:style>
  <w:style w:type="character" w:customStyle="1" w:styleId="WW-Absatz-Standardschriftart11111111111111111111111111111111111">
    <w:name w:val="WW-Absatz-Standardschriftart11111111111111111111111111111111111"/>
    <w:rsid w:val="000269C6"/>
  </w:style>
  <w:style w:type="character" w:customStyle="1" w:styleId="WW-Absatz-Standardschriftart111111111111111111111111111111111111">
    <w:name w:val="WW-Absatz-Standardschriftart111111111111111111111111111111111111"/>
    <w:rsid w:val="000269C6"/>
  </w:style>
  <w:style w:type="character" w:customStyle="1" w:styleId="WW-Absatz-Standardschriftart1111111111111111111111111111111111111">
    <w:name w:val="WW-Absatz-Standardschriftart1111111111111111111111111111111111111"/>
    <w:rsid w:val="000269C6"/>
  </w:style>
  <w:style w:type="character" w:customStyle="1" w:styleId="WW-Absatz-Standardschriftart11111111111111111111111111111111111111">
    <w:name w:val="WW-Absatz-Standardschriftart11111111111111111111111111111111111111"/>
    <w:rsid w:val="000269C6"/>
  </w:style>
  <w:style w:type="character" w:customStyle="1" w:styleId="WW-Absatz-Standardschriftart111111111111111111111111111111111111111">
    <w:name w:val="WW-Absatz-Standardschriftart111111111111111111111111111111111111111"/>
    <w:rsid w:val="000269C6"/>
  </w:style>
  <w:style w:type="character" w:customStyle="1" w:styleId="WW-Absatz-Standardschriftart1111111111111111111111111111111111111111">
    <w:name w:val="WW-Absatz-Standardschriftart1111111111111111111111111111111111111111"/>
    <w:rsid w:val="000269C6"/>
  </w:style>
  <w:style w:type="character" w:customStyle="1" w:styleId="WW-Absatz-Standardschriftart11111111111111111111111111111111111111111">
    <w:name w:val="WW-Absatz-Standardschriftart11111111111111111111111111111111111111111"/>
    <w:rsid w:val="000269C6"/>
  </w:style>
  <w:style w:type="character" w:customStyle="1" w:styleId="WW-Absatz-Standardschriftart111111111111111111111111111111111111111111">
    <w:name w:val="WW-Absatz-Standardschriftart111111111111111111111111111111111111111111"/>
    <w:rsid w:val="000269C6"/>
  </w:style>
  <w:style w:type="character" w:customStyle="1" w:styleId="WW-Absatz-Standardschriftart1111111111111111111111111111111111111111111">
    <w:name w:val="WW-Absatz-Standardschriftart1111111111111111111111111111111111111111111"/>
    <w:rsid w:val="000269C6"/>
  </w:style>
  <w:style w:type="character" w:customStyle="1" w:styleId="WW-Absatz-Standardschriftart11111111111111111111111111111111111111111111">
    <w:name w:val="WW-Absatz-Standardschriftart11111111111111111111111111111111111111111111"/>
    <w:rsid w:val="000269C6"/>
  </w:style>
  <w:style w:type="character" w:customStyle="1" w:styleId="WW8Num4z0">
    <w:name w:val="WW8Num4z0"/>
    <w:rsid w:val="000269C6"/>
    <w:rPr>
      <w:rFonts w:ascii="Symbol" w:hAnsi="Symbol"/>
      <w:color w:val="auto"/>
    </w:rPr>
  </w:style>
  <w:style w:type="character" w:customStyle="1" w:styleId="WW8Num4z1">
    <w:name w:val="WW8Num4z1"/>
    <w:rsid w:val="000269C6"/>
    <w:rPr>
      <w:rFonts w:ascii="Courier New" w:hAnsi="Courier New"/>
    </w:rPr>
  </w:style>
  <w:style w:type="character" w:customStyle="1" w:styleId="WW-Absatz-Standardschriftart111111111111111111111111111111111111111111111">
    <w:name w:val="WW-Absatz-Standardschriftart111111111111111111111111111111111111111111111"/>
    <w:rsid w:val="000269C6"/>
  </w:style>
  <w:style w:type="character" w:customStyle="1" w:styleId="WW-Absatz-Standardschriftart1111111111111111111111111111111111111111111111">
    <w:name w:val="WW-Absatz-Standardschriftart1111111111111111111111111111111111111111111111"/>
    <w:rsid w:val="000269C6"/>
  </w:style>
  <w:style w:type="character" w:customStyle="1" w:styleId="WW-Absatz-Standardschriftart11111111111111111111111111111111111111111111111">
    <w:name w:val="WW-Absatz-Standardschriftart11111111111111111111111111111111111111111111111"/>
    <w:rsid w:val="000269C6"/>
  </w:style>
  <w:style w:type="character" w:customStyle="1" w:styleId="WW-Absatz-Standardschriftart111111111111111111111111111111111111111111111111">
    <w:name w:val="WW-Absatz-Standardschriftart111111111111111111111111111111111111111111111111"/>
    <w:rsid w:val="000269C6"/>
  </w:style>
  <w:style w:type="character" w:customStyle="1" w:styleId="WW-Absatz-Standardschriftart1111111111111111111111111111111111111111111111111">
    <w:name w:val="WW-Absatz-Standardschriftart1111111111111111111111111111111111111111111111111"/>
    <w:rsid w:val="000269C6"/>
  </w:style>
  <w:style w:type="character" w:customStyle="1" w:styleId="WW-Absatz-Standardschriftart11111111111111111111111111111111111111111111111111">
    <w:name w:val="WW-Absatz-Standardschriftart11111111111111111111111111111111111111111111111111"/>
    <w:rsid w:val="000269C6"/>
  </w:style>
  <w:style w:type="character" w:customStyle="1" w:styleId="WW-Absatz-Standardschriftart111111111111111111111111111111111111111111111111111">
    <w:name w:val="WW-Absatz-Standardschriftart111111111111111111111111111111111111111111111111111"/>
    <w:rsid w:val="000269C6"/>
  </w:style>
  <w:style w:type="character" w:customStyle="1" w:styleId="WW-Absatz-Standardschriftart1111111111111111111111111111111111111111111111111111">
    <w:name w:val="WW-Absatz-Standardschriftart1111111111111111111111111111111111111111111111111111"/>
    <w:rsid w:val="000269C6"/>
  </w:style>
  <w:style w:type="character" w:customStyle="1" w:styleId="WW-Absatz-Standardschriftart11111111111111111111111111111111111111111111111111111">
    <w:name w:val="WW-Absatz-Standardschriftart11111111111111111111111111111111111111111111111111111"/>
    <w:rsid w:val="000269C6"/>
  </w:style>
  <w:style w:type="character" w:customStyle="1" w:styleId="WW8Num1z0">
    <w:name w:val="WW8Num1z0"/>
    <w:rsid w:val="000269C6"/>
    <w:rPr>
      <w:rFonts w:ascii="Symbol" w:hAnsi="Symbol"/>
    </w:rPr>
  </w:style>
  <w:style w:type="character" w:customStyle="1" w:styleId="WW8Num1z1">
    <w:name w:val="WW8Num1z1"/>
    <w:rsid w:val="000269C6"/>
    <w:rPr>
      <w:rFonts w:ascii="Courier New" w:hAnsi="Courier New"/>
    </w:rPr>
  </w:style>
  <w:style w:type="character" w:customStyle="1" w:styleId="WW8Num1z2">
    <w:name w:val="WW8Num1z2"/>
    <w:rsid w:val="000269C6"/>
    <w:rPr>
      <w:rFonts w:ascii="Wingdings" w:hAnsi="Wingdings"/>
    </w:rPr>
  </w:style>
  <w:style w:type="character" w:customStyle="1" w:styleId="WW8Num4z2">
    <w:name w:val="WW8Num4z2"/>
    <w:rsid w:val="000269C6"/>
    <w:rPr>
      <w:rFonts w:ascii="Wingdings" w:hAnsi="Wingdings"/>
    </w:rPr>
  </w:style>
  <w:style w:type="character" w:customStyle="1" w:styleId="WW8Num4z3">
    <w:name w:val="WW8Num4z3"/>
    <w:rsid w:val="000269C6"/>
    <w:rPr>
      <w:rFonts w:ascii="Symbol" w:hAnsi="Symbol"/>
    </w:rPr>
  </w:style>
  <w:style w:type="character" w:customStyle="1" w:styleId="WW8Num5z0">
    <w:name w:val="WW8Num5z0"/>
    <w:rsid w:val="000269C6"/>
    <w:rPr>
      <w:rFonts w:ascii="Symbol" w:hAnsi="Symbol"/>
    </w:rPr>
  </w:style>
  <w:style w:type="character" w:customStyle="1" w:styleId="WW8Num5z1">
    <w:name w:val="WW8Num5z1"/>
    <w:rsid w:val="000269C6"/>
    <w:rPr>
      <w:rFonts w:ascii="Courier New" w:hAnsi="Courier New"/>
    </w:rPr>
  </w:style>
  <w:style w:type="character" w:customStyle="1" w:styleId="WW8Num5z2">
    <w:name w:val="WW8Num5z2"/>
    <w:rsid w:val="000269C6"/>
    <w:rPr>
      <w:rFonts w:ascii="Wingdings" w:hAnsi="Wingdings"/>
    </w:rPr>
  </w:style>
  <w:style w:type="character" w:customStyle="1" w:styleId="WW8Num6z0">
    <w:name w:val="WW8Num6z0"/>
    <w:rsid w:val="000269C6"/>
    <w:rPr>
      <w:rFonts w:ascii="Symbol" w:hAnsi="Symbol"/>
      <w:color w:val="auto"/>
    </w:rPr>
  </w:style>
  <w:style w:type="character" w:customStyle="1" w:styleId="WW8Num7z0">
    <w:name w:val="WW8Num7z0"/>
    <w:rsid w:val="000269C6"/>
    <w:rPr>
      <w:rFonts w:ascii="Symbol" w:hAnsi="Symbol"/>
    </w:rPr>
  </w:style>
  <w:style w:type="character" w:customStyle="1" w:styleId="WW8Num8z0">
    <w:name w:val="WW8Num8z0"/>
    <w:rsid w:val="000269C6"/>
    <w:rPr>
      <w:rFonts w:ascii="Symbol" w:hAnsi="Symbol"/>
      <w:color w:val="auto"/>
    </w:rPr>
  </w:style>
  <w:style w:type="character" w:customStyle="1" w:styleId="WW8Num9z0">
    <w:name w:val="WW8Num9z0"/>
    <w:rsid w:val="000269C6"/>
    <w:rPr>
      <w:rFonts w:ascii="Symbol" w:hAnsi="Symbol"/>
    </w:rPr>
  </w:style>
  <w:style w:type="character" w:customStyle="1" w:styleId="WW8Num10z0">
    <w:name w:val="WW8Num10z0"/>
    <w:rsid w:val="000269C6"/>
    <w:rPr>
      <w:rFonts w:ascii="Symbol" w:hAnsi="Symbol"/>
      <w:color w:val="auto"/>
    </w:rPr>
  </w:style>
  <w:style w:type="character" w:customStyle="1" w:styleId="WW8Num11z0">
    <w:name w:val="WW8Num11z0"/>
    <w:rsid w:val="000269C6"/>
    <w:rPr>
      <w:rFonts w:ascii="Symbol" w:hAnsi="Symbol"/>
    </w:rPr>
  </w:style>
  <w:style w:type="character" w:customStyle="1" w:styleId="WW8Num12z0">
    <w:name w:val="WW8Num12z0"/>
    <w:rsid w:val="000269C6"/>
    <w:rPr>
      <w:rFonts w:ascii="Symbol" w:hAnsi="Symbol"/>
    </w:rPr>
  </w:style>
  <w:style w:type="character" w:customStyle="1" w:styleId="WW8Num13z0">
    <w:name w:val="WW8Num13z0"/>
    <w:rsid w:val="000269C6"/>
    <w:rPr>
      <w:rFonts w:ascii="Symbol" w:hAnsi="Symbol"/>
    </w:rPr>
  </w:style>
  <w:style w:type="character" w:customStyle="1" w:styleId="WW8Num14z0">
    <w:name w:val="WW8Num14z0"/>
    <w:rsid w:val="000269C6"/>
    <w:rPr>
      <w:rFonts w:ascii="Symbol" w:hAnsi="Symbol"/>
    </w:rPr>
  </w:style>
  <w:style w:type="character" w:customStyle="1" w:styleId="WW8Num15z0">
    <w:name w:val="WW8Num15z0"/>
    <w:rsid w:val="000269C6"/>
    <w:rPr>
      <w:rFonts w:ascii="Symbol" w:hAnsi="Symbol"/>
    </w:rPr>
  </w:style>
  <w:style w:type="character" w:customStyle="1" w:styleId="WW8Num16z0">
    <w:name w:val="WW8Num16z0"/>
    <w:rsid w:val="000269C6"/>
    <w:rPr>
      <w:rFonts w:ascii="Symbol" w:hAnsi="Symbol"/>
      <w:color w:val="auto"/>
    </w:rPr>
  </w:style>
  <w:style w:type="character" w:customStyle="1" w:styleId="WW8Num17z0">
    <w:name w:val="WW8Num17z0"/>
    <w:rsid w:val="000269C6"/>
    <w:rPr>
      <w:rFonts w:ascii="Symbol" w:hAnsi="Symbol"/>
    </w:rPr>
  </w:style>
  <w:style w:type="character" w:customStyle="1" w:styleId="WW8Num17z1">
    <w:name w:val="WW8Num17z1"/>
    <w:rsid w:val="000269C6"/>
    <w:rPr>
      <w:rFonts w:ascii="Courier New" w:hAnsi="Courier New"/>
    </w:rPr>
  </w:style>
  <w:style w:type="character" w:customStyle="1" w:styleId="WW8Num17z2">
    <w:name w:val="WW8Num17z2"/>
    <w:rsid w:val="000269C6"/>
    <w:rPr>
      <w:rFonts w:ascii="Wingdings" w:hAnsi="Wingdings"/>
    </w:rPr>
  </w:style>
  <w:style w:type="character" w:customStyle="1" w:styleId="WW8Num18z0">
    <w:name w:val="WW8Num18z0"/>
    <w:rsid w:val="000269C6"/>
    <w:rPr>
      <w:rFonts w:ascii="Symbol" w:hAnsi="Symbol"/>
      <w:color w:val="auto"/>
    </w:rPr>
  </w:style>
  <w:style w:type="character" w:customStyle="1" w:styleId="WW8Num19z0">
    <w:name w:val="WW8Num19z0"/>
    <w:rsid w:val="000269C6"/>
    <w:rPr>
      <w:rFonts w:ascii="Symbol" w:hAnsi="Symbol"/>
      <w:color w:val="auto"/>
    </w:rPr>
  </w:style>
  <w:style w:type="character" w:customStyle="1" w:styleId="WW8Num20z0">
    <w:name w:val="WW8Num20z0"/>
    <w:rsid w:val="000269C6"/>
    <w:rPr>
      <w:rFonts w:ascii="Symbol" w:hAnsi="Symbol"/>
    </w:rPr>
  </w:style>
  <w:style w:type="character" w:customStyle="1" w:styleId="WW8Num21z0">
    <w:name w:val="WW8Num21z0"/>
    <w:rsid w:val="000269C6"/>
    <w:rPr>
      <w:rFonts w:ascii="Symbol" w:hAnsi="Symbol"/>
    </w:rPr>
  </w:style>
  <w:style w:type="character" w:customStyle="1" w:styleId="WW8Num22z0">
    <w:name w:val="WW8Num22z0"/>
    <w:rsid w:val="000269C6"/>
    <w:rPr>
      <w:rFonts w:ascii="Symbol" w:hAnsi="Symbol"/>
    </w:rPr>
  </w:style>
  <w:style w:type="character" w:customStyle="1" w:styleId="WW8Num23z0">
    <w:name w:val="WW8Num23z0"/>
    <w:rsid w:val="000269C6"/>
    <w:rPr>
      <w:rFonts w:ascii="Symbol" w:hAnsi="Symbol"/>
    </w:rPr>
  </w:style>
  <w:style w:type="character" w:customStyle="1" w:styleId="WW8Num24z0">
    <w:name w:val="WW8Num24z0"/>
    <w:rsid w:val="000269C6"/>
    <w:rPr>
      <w:rFonts w:ascii="Symbol" w:hAnsi="Symbol"/>
    </w:rPr>
  </w:style>
  <w:style w:type="character" w:customStyle="1" w:styleId="WW8Num25z0">
    <w:name w:val="WW8Num25z0"/>
    <w:rsid w:val="000269C6"/>
    <w:rPr>
      <w:rFonts w:ascii="Symbol" w:hAnsi="Symbol"/>
    </w:rPr>
  </w:style>
  <w:style w:type="character" w:customStyle="1" w:styleId="WW8Num26z0">
    <w:name w:val="WW8Num26z0"/>
    <w:rsid w:val="000269C6"/>
    <w:rPr>
      <w:rFonts w:ascii="Symbol" w:hAnsi="Symbol"/>
      <w:color w:val="auto"/>
    </w:rPr>
  </w:style>
  <w:style w:type="character" w:customStyle="1" w:styleId="WW8Num27z0">
    <w:name w:val="WW8Num27z0"/>
    <w:rsid w:val="000269C6"/>
    <w:rPr>
      <w:rFonts w:ascii="Symbol" w:hAnsi="Symbol"/>
    </w:rPr>
  </w:style>
  <w:style w:type="character" w:customStyle="1" w:styleId="WW8Num28z0">
    <w:name w:val="WW8Num28z0"/>
    <w:rsid w:val="000269C6"/>
    <w:rPr>
      <w:rFonts w:ascii="Symbol" w:hAnsi="Symbol"/>
    </w:rPr>
  </w:style>
  <w:style w:type="character" w:customStyle="1" w:styleId="WW8Num29z0">
    <w:name w:val="WW8Num29z0"/>
    <w:rsid w:val="000269C6"/>
    <w:rPr>
      <w:rFonts w:ascii="Symbol" w:hAnsi="Symbol"/>
    </w:rPr>
  </w:style>
  <w:style w:type="character" w:customStyle="1" w:styleId="WW8Num30z0">
    <w:name w:val="WW8Num30z0"/>
    <w:rsid w:val="000269C6"/>
    <w:rPr>
      <w:rFonts w:ascii="Symbol" w:hAnsi="Symbol"/>
    </w:rPr>
  </w:style>
  <w:style w:type="character" w:customStyle="1" w:styleId="WW8Num31z0">
    <w:name w:val="WW8Num31z0"/>
    <w:rsid w:val="000269C6"/>
    <w:rPr>
      <w:rFonts w:ascii="Symbol" w:hAnsi="Symbol"/>
      <w:color w:val="auto"/>
    </w:rPr>
  </w:style>
  <w:style w:type="character" w:customStyle="1" w:styleId="WW8Num31z1">
    <w:name w:val="WW8Num31z1"/>
    <w:rsid w:val="000269C6"/>
    <w:rPr>
      <w:rFonts w:ascii="Courier New" w:hAnsi="Courier New"/>
    </w:rPr>
  </w:style>
  <w:style w:type="character" w:customStyle="1" w:styleId="WW8Num31z2">
    <w:name w:val="WW8Num31z2"/>
    <w:rsid w:val="000269C6"/>
    <w:rPr>
      <w:rFonts w:ascii="Wingdings" w:hAnsi="Wingdings"/>
    </w:rPr>
  </w:style>
  <w:style w:type="character" w:customStyle="1" w:styleId="WW8Num31z3">
    <w:name w:val="WW8Num31z3"/>
    <w:rsid w:val="000269C6"/>
    <w:rPr>
      <w:rFonts w:ascii="Symbol" w:hAnsi="Symbol"/>
    </w:rPr>
  </w:style>
  <w:style w:type="character" w:customStyle="1" w:styleId="WW8Num32z0">
    <w:name w:val="WW8Num32z0"/>
    <w:rsid w:val="000269C6"/>
    <w:rPr>
      <w:rFonts w:ascii="Symbol" w:hAnsi="Symbol"/>
    </w:rPr>
  </w:style>
  <w:style w:type="character" w:customStyle="1" w:styleId="WW8Num33z0">
    <w:name w:val="WW8Num33z0"/>
    <w:rsid w:val="000269C6"/>
    <w:rPr>
      <w:rFonts w:ascii="Symbol" w:hAnsi="Symbol"/>
      <w:color w:val="auto"/>
    </w:rPr>
  </w:style>
  <w:style w:type="character" w:customStyle="1" w:styleId="WW8Num33z1">
    <w:name w:val="WW8Num33z1"/>
    <w:rsid w:val="000269C6"/>
    <w:rPr>
      <w:rFonts w:ascii="Courier New" w:hAnsi="Courier New"/>
    </w:rPr>
  </w:style>
  <w:style w:type="character" w:customStyle="1" w:styleId="WW8Num33z2">
    <w:name w:val="WW8Num33z2"/>
    <w:rsid w:val="000269C6"/>
    <w:rPr>
      <w:rFonts w:ascii="Wingdings" w:hAnsi="Wingdings"/>
    </w:rPr>
  </w:style>
  <w:style w:type="character" w:customStyle="1" w:styleId="WW8Num33z3">
    <w:name w:val="WW8Num33z3"/>
    <w:rsid w:val="000269C6"/>
    <w:rPr>
      <w:rFonts w:ascii="Symbol" w:hAnsi="Symbol"/>
    </w:rPr>
  </w:style>
  <w:style w:type="character" w:customStyle="1" w:styleId="WW8Num34z0">
    <w:name w:val="WW8Num34z0"/>
    <w:rsid w:val="000269C6"/>
    <w:rPr>
      <w:rFonts w:ascii="Symbol" w:hAnsi="Symbol"/>
      <w:color w:val="auto"/>
    </w:rPr>
  </w:style>
  <w:style w:type="character" w:customStyle="1" w:styleId="WW8Num35z0">
    <w:name w:val="WW8Num35z0"/>
    <w:rsid w:val="000269C6"/>
    <w:rPr>
      <w:rFonts w:ascii="Symbol" w:hAnsi="Symbol"/>
    </w:rPr>
  </w:style>
  <w:style w:type="character" w:customStyle="1" w:styleId="WW8Num36z0">
    <w:name w:val="WW8Num36z0"/>
    <w:rsid w:val="000269C6"/>
    <w:rPr>
      <w:rFonts w:ascii="Symbol" w:hAnsi="Symbol"/>
      <w:color w:val="auto"/>
    </w:rPr>
  </w:style>
  <w:style w:type="character" w:customStyle="1" w:styleId="WW8Num37z0">
    <w:name w:val="WW8Num37z0"/>
    <w:rsid w:val="000269C6"/>
    <w:rPr>
      <w:rFonts w:ascii="Symbol" w:hAnsi="Symbol"/>
      <w:color w:val="auto"/>
    </w:rPr>
  </w:style>
  <w:style w:type="character" w:customStyle="1" w:styleId="WW8Num38z0">
    <w:name w:val="WW8Num38z0"/>
    <w:rsid w:val="000269C6"/>
    <w:rPr>
      <w:rFonts w:ascii="Symbol" w:hAnsi="Symbol"/>
    </w:rPr>
  </w:style>
  <w:style w:type="character" w:customStyle="1" w:styleId="WW8Num39z0">
    <w:name w:val="WW8Num39z0"/>
    <w:rsid w:val="000269C6"/>
    <w:rPr>
      <w:rFonts w:ascii="Symbol" w:hAnsi="Symbol"/>
    </w:rPr>
  </w:style>
  <w:style w:type="character" w:customStyle="1" w:styleId="WW8Num40z0">
    <w:name w:val="WW8Num40z0"/>
    <w:rsid w:val="000269C6"/>
    <w:rPr>
      <w:rFonts w:ascii="Symbol" w:hAnsi="Symbol"/>
      <w:color w:val="auto"/>
    </w:rPr>
  </w:style>
  <w:style w:type="character" w:customStyle="1" w:styleId="WW8Num41z0">
    <w:name w:val="WW8Num41z0"/>
    <w:rsid w:val="000269C6"/>
    <w:rPr>
      <w:rFonts w:ascii="Symbol" w:hAnsi="Symbol"/>
      <w:color w:val="auto"/>
    </w:rPr>
  </w:style>
  <w:style w:type="character" w:customStyle="1" w:styleId="WW8Num42z0">
    <w:name w:val="WW8Num42z0"/>
    <w:rsid w:val="000269C6"/>
    <w:rPr>
      <w:rFonts w:ascii="Symbol" w:hAnsi="Symbol"/>
    </w:rPr>
  </w:style>
  <w:style w:type="character" w:customStyle="1" w:styleId="WW8Num43z0">
    <w:name w:val="WW8Num43z0"/>
    <w:rsid w:val="000269C6"/>
    <w:rPr>
      <w:rFonts w:ascii="Symbol" w:hAnsi="Symbol"/>
    </w:rPr>
  </w:style>
  <w:style w:type="character" w:customStyle="1" w:styleId="WW8Num44z0">
    <w:name w:val="WW8Num44z0"/>
    <w:rsid w:val="000269C6"/>
    <w:rPr>
      <w:rFonts w:ascii="Symbol" w:hAnsi="Symbol"/>
      <w:color w:val="auto"/>
    </w:rPr>
  </w:style>
  <w:style w:type="character" w:customStyle="1" w:styleId="WW8Num44z1">
    <w:name w:val="WW8Num44z1"/>
    <w:rsid w:val="000269C6"/>
    <w:rPr>
      <w:rFonts w:ascii="Courier New" w:hAnsi="Courier New"/>
    </w:rPr>
  </w:style>
  <w:style w:type="character" w:customStyle="1" w:styleId="WW8Num44z2">
    <w:name w:val="WW8Num44z2"/>
    <w:rsid w:val="000269C6"/>
    <w:rPr>
      <w:rFonts w:ascii="Wingdings" w:hAnsi="Wingdings"/>
    </w:rPr>
  </w:style>
  <w:style w:type="character" w:customStyle="1" w:styleId="WW8Num44z3">
    <w:name w:val="WW8Num44z3"/>
    <w:rsid w:val="000269C6"/>
    <w:rPr>
      <w:rFonts w:ascii="Symbol" w:hAnsi="Symbol"/>
    </w:rPr>
  </w:style>
  <w:style w:type="character" w:customStyle="1" w:styleId="WW8Num45z0">
    <w:name w:val="WW8Num45z0"/>
    <w:rsid w:val="000269C6"/>
    <w:rPr>
      <w:rFonts w:ascii="Symbol" w:hAnsi="Symbol"/>
      <w:color w:val="auto"/>
    </w:rPr>
  </w:style>
  <w:style w:type="character" w:customStyle="1" w:styleId="WW8Num46z0">
    <w:name w:val="WW8Num46z0"/>
    <w:rsid w:val="000269C6"/>
    <w:rPr>
      <w:rFonts w:ascii="Symbol" w:hAnsi="Symbol"/>
      <w:color w:val="auto"/>
    </w:rPr>
  </w:style>
  <w:style w:type="character" w:customStyle="1" w:styleId="WW8Num47z0">
    <w:name w:val="WW8Num47z0"/>
    <w:rsid w:val="000269C6"/>
    <w:rPr>
      <w:rFonts w:ascii="Symbol" w:hAnsi="Symbol"/>
      <w:color w:val="auto"/>
    </w:rPr>
  </w:style>
  <w:style w:type="character" w:customStyle="1" w:styleId="WW8Num48z0">
    <w:name w:val="WW8Num48z0"/>
    <w:rsid w:val="000269C6"/>
    <w:rPr>
      <w:rFonts w:ascii="Symbol" w:hAnsi="Symbol"/>
      <w:color w:val="auto"/>
    </w:rPr>
  </w:style>
  <w:style w:type="character" w:customStyle="1" w:styleId="WW8Num49z0">
    <w:name w:val="WW8Num49z0"/>
    <w:rsid w:val="000269C6"/>
    <w:rPr>
      <w:rFonts w:ascii="Symbol" w:hAnsi="Symbol"/>
    </w:rPr>
  </w:style>
  <w:style w:type="character" w:customStyle="1" w:styleId="WW8Num49z1">
    <w:name w:val="WW8Num49z1"/>
    <w:rsid w:val="000269C6"/>
    <w:rPr>
      <w:rFonts w:ascii="Courier New" w:hAnsi="Courier New"/>
    </w:rPr>
  </w:style>
  <w:style w:type="character" w:customStyle="1" w:styleId="WW8Num49z2">
    <w:name w:val="WW8Num49z2"/>
    <w:rsid w:val="000269C6"/>
    <w:rPr>
      <w:rFonts w:ascii="Wingdings" w:hAnsi="Wingdings"/>
    </w:rPr>
  </w:style>
  <w:style w:type="character" w:customStyle="1" w:styleId="WW8Num50z0">
    <w:name w:val="WW8Num50z0"/>
    <w:rsid w:val="000269C6"/>
    <w:rPr>
      <w:rFonts w:ascii="Symbol" w:hAnsi="Symbol"/>
      <w:color w:val="auto"/>
    </w:rPr>
  </w:style>
  <w:style w:type="character" w:customStyle="1" w:styleId="WW8Num51z0">
    <w:name w:val="WW8Num51z0"/>
    <w:rsid w:val="000269C6"/>
    <w:rPr>
      <w:rFonts w:ascii="Symbol" w:hAnsi="Symbol"/>
    </w:rPr>
  </w:style>
  <w:style w:type="character" w:customStyle="1" w:styleId="WW8Num52z0">
    <w:name w:val="WW8Num52z0"/>
    <w:rsid w:val="000269C6"/>
    <w:rPr>
      <w:rFonts w:ascii="Symbol" w:hAnsi="Symbol"/>
      <w:color w:val="auto"/>
    </w:rPr>
  </w:style>
  <w:style w:type="character" w:customStyle="1" w:styleId="WW8Num53z0">
    <w:name w:val="WW8Num53z0"/>
    <w:rsid w:val="000269C6"/>
    <w:rPr>
      <w:rFonts w:ascii="Symbol" w:hAnsi="Symbol"/>
    </w:rPr>
  </w:style>
  <w:style w:type="character" w:customStyle="1" w:styleId="WW8Num54z0">
    <w:name w:val="WW8Num54z0"/>
    <w:rsid w:val="000269C6"/>
    <w:rPr>
      <w:rFonts w:ascii="Symbol" w:hAnsi="Symbol"/>
    </w:rPr>
  </w:style>
  <w:style w:type="character" w:customStyle="1" w:styleId="WW8Num55z0">
    <w:name w:val="WW8Num55z0"/>
    <w:rsid w:val="000269C6"/>
    <w:rPr>
      <w:rFonts w:ascii="Symbol" w:hAnsi="Symbol"/>
    </w:rPr>
  </w:style>
  <w:style w:type="character" w:customStyle="1" w:styleId="WW8Num56z0">
    <w:name w:val="WW8Num56z0"/>
    <w:rsid w:val="000269C6"/>
    <w:rPr>
      <w:rFonts w:ascii="Symbol" w:hAnsi="Symbol"/>
      <w:color w:val="auto"/>
    </w:rPr>
  </w:style>
  <w:style w:type="character" w:customStyle="1" w:styleId="WW8Num57z0">
    <w:name w:val="WW8Num57z0"/>
    <w:rsid w:val="000269C6"/>
    <w:rPr>
      <w:rFonts w:ascii="Symbol" w:hAnsi="Symbol"/>
    </w:rPr>
  </w:style>
  <w:style w:type="character" w:customStyle="1" w:styleId="WW8Num58z0">
    <w:name w:val="WW8Num58z0"/>
    <w:rsid w:val="000269C6"/>
    <w:rPr>
      <w:rFonts w:ascii="Symbol" w:hAnsi="Symbol"/>
      <w:color w:val="auto"/>
    </w:rPr>
  </w:style>
  <w:style w:type="character" w:customStyle="1" w:styleId="WW8Num59z0">
    <w:name w:val="WW8Num59z0"/>
    <w:rsid w:val="000269C6"/>
    <w:rPr>
      <w:rFonts w:ascii="Symbol" w:hAnsi="Symbol"/>
      <w:color w:val="auto"/>
    </w:rPr>
  </w:style>
  <w:style w:type="character" w:customStyle="1" w:styleId="WW8Num60z0">
    <w:name w:val="WW8Num60z0"/>
    <w:rsid w:val="000269C6"/>
    <w:rPr>
      <w:rFonts w:ascii="Symbol" w:hAnsi="Symbol"/>
    </w:rPr>
  </w:style>
  <w:style w:type="character" w:customStyle="1" w:styleId="WW8Num61z0">
    <w:name w:val="WW8Num61z0"/>
    <w:rsid w:val="000269C6"/>
    <w:rPr>
      <w:rFonts w:ascii="Symbol" w:hAnsi="Symbol"/>
    </w:rPr>
  </w:style>
  <w:style w:type="character" w:customStyle="1" w:styleId="WW8Num62z0">
    <w:name w:val="WW8Num62z0"/>
    <w:rsid w:val="000269C6"/>
    <w:rPr>
      <w:rFonts w:ascii="Symbol" w:hAnsi="Symbol"/>
      <w:color w:val="auto"/>
    </w:rPr>
  </w:style>
  <w:style w:type="character" w:customStyle="1" w:styleId="WW8Num63z0">
    <w:name w:val="WW8Num63z0"/>
    <w:rsid w:val="000269C6"/>
    <w:rPr>
      <w:rFonts w:ascii="Symbol" w:hAnsi="Symbol"/>
      <w:color w:val="auto"/>
    </w:rPr>
  </w:style>
  <w:style w:type="character" w:customStyle="1" w:styleId="WW8Num64z0">
    <w:name w:val="WW8Num64z0"/>
    <w:rsid w:val="000269C6"/>
    <w:rPr>
      <w:rFonts w:ascii="Symbol" w:hAnsi="Symbol"/>
    </w:rPr>
  </w:style>
  <w:style w:type="character" w:customStyle="1" w:styleId="WW8Num65z0">
    <w:name w:val="WW8Num65z0"/>
    <w:rsid w:val="000269C6"/>
    <w:rPr>
      <w:rFonts w:ascii="Symbol" w:hAnsi="Symbol"/>
      <w:color w:val="auto"/>
    </w:rPr>
  </w:style>
  <w:style w:type="character" w:customStyle="1" w:styleId="WW8Num66z0">
    <w:name w:val="WW8Num66z0"/>
    <w:rsid w:val="000269C6"/>
    <w:rPr>
      <w:rFonts w:ascii="Symbol" w:hAnsi="Symbol"/>
    </w:rPr>
  </w:style>
  <w:style w:type="character" w:customStyle="1" w:styleId="WW8Num67z0">
    <w:name w:val="WW8Num67z0"/>
    <w:rsid w:val="000269C6"/>
    <w:rPr>
      <w:rFonts w:ascii="Symbol" w:hAnsi="Symbol"/>
    </w:rPr>
  </w:style>
  <w:style w:type="character" w:customStyle="1" w:styleId="WW8Num68z0">
    <w:name w:val="WW8Num68z0"/>
    <w:rsid w:val="000269C6"/>
    <w:rPr>
      <w:rFonts w:ascii="Symbol" w:hAnsi="Symbol"/>
      <w:color w:val="auto"/>
    </w:rPr>
  </w:style>
  <w:style w:type="character" w:customStyle="1" w:styleId="WW8Num69z0">
    <w:name w:val="WW8Num69z0"/>
    <w:rsid w:val="000269C6"/>
    <w:rPr>
      <w:rFonts w:ascii="Symbol" w:hAnsi="Symbol"/>
    </w:rPr>
  </w:style>
  <w:style w:type="character" w:customStyle="1" w:styleId="WW8Num70z0">
    <w:name w:val="WW8Num70z0"/>
    <w:rsid w:val="000269C6"/>
    <w:rPr>
      <w:rFonts w:ascii="Symbol" w:hAnsi="Symbol"/>
    </w:rPr>
  </w:style>
  <w:style w:type="character" w:customStyle="1" w:styleId="WW8Num71z0">
    <w:name w:val="WW8Num71z0"/>
    <w:rsid w:val="000269C6"/>
    <w:rPr>
      <w:rFonts w:ascii="Symbol" w:hAnsi="Symbol"/>
    </w:rPr>
  </w:style>
  <w:style w:type="character" w:customStyle="1" w:styleId="WW8Num72z0">
    <w:name w:val="WW8Num72z0"/>
    <w:rsid w:val="000269C6"/>
    <w:rPr>
      <w:rFonts w:ascii="Symbol" w:hAnsi="Symbol"/>
    </w:rPr>
  </w:style>
  <w:style w:type="character" w:customStyle="1" w:styleId="WW8Num73z0">
    <w:name w:val="WW8Num73z0"/>
    <w:rsid w:val="000269C6"/>
    <w:rPr>
      <w:rFonts w:ascii="Symbol" w:hAnsi="Symbol"/>
      <w:color w:val="auto"/>
    </w:rPr>
  </w:style>
  <w:style w:type="character" w:customStyle="1" w:styleId="WW8Num74z0">
    <w:name w:val="WW8Num74z0"/>
    <w:rsid w:val="000269C6"/>
    <w:rPr>
      <w:rFonts w:ascii="Symbol" w:hAnsi="Symbol"/>
    </w:rPr>
  </w:style>
  <w:style w:type="character" w:customStyle="1" w:styleId="WW8Num75z0">
    <w:name w:val="WW8Num75z0"/>
    <w:rsid w:val="000269C6"/>
    <w:rPr>
      <w:rFonts w:ascii="Symbol" w:hAnsi="Symbol"/>
    </w:rPr>
  </w:style>
  <w:style w:type="character" w:customStyle="1" w:styleId="WW8Num76z0">
    <w:name w:val="WW8Num76z0"/>
    <w:rsid w:val="000269C6"/>
    <w:rPr>
      <w:rFonts w:ascii="Symbol" w:hAnsi="Symbol"/>
      <w:color w:val="auto"/>
    </w:rPr>
  </w:style>
  <w:style w:type="character" w:customStyle="1" w:styleId="WW8Num76z1">
    <w:name w:val="WW8Num76z1"/>
    <w:rsid w:val="000269C6"/>
    <w:rPr>
      <w:rFonts w:ascii="Courier New" w:hAnsi="Courier New"/>
    </w:rPr>
  </w:style>
  <w:style w:type="character" w:customStyle="1" w:styleId="WW8Num76z2">
    <w:name w:val="WW8Num76z2"/>
    <w:rsid w:val="000269C6"/>
    <w:rPr>
      <w:rFonts w:ascii="Wingdings" w:hAnsi="Wingdings"/>
    </w:rPr>
  </w:style>
  <w:style w:type="character" w:customStyle="1" w:styleId="WW8Num76z3">
    <w:name w:val="WW8Num76z3"/>
    <w:rsid w:val="000269C6"/>
    <w:rPr>
      <w:rFonts w:ascii="Symbol" w:hAnsi="Symbol"/>
    </w:rPr>
  </w:style>
  <w:style w:type="character" w:customStyle="1" w:styleId="WW8Num77z0">
    <w:name w:val="WW8Num77z0"/>
    <w:rsid w:val="000269C6"/>
    <w:rPr>
      <w:rFonts w:ascii="Symbol" w:hAnsi="Symbol"/>
    </w:rPr>
  </w:style>
  <w:style w:type="character" w:customStyle="1" w:styleId="WW8Num78z0">
    <w:name w:val="WW8Num78z0"/>
    <w:rsid w:val="000269C6"/>
    <w:rPr>
      <w:rFonts w:ascii="Symbol" w:hAnsi="Symbol"/>
      <w:color w:val="auto"/>
    </w:rPr>
  </w:style>
  <w:style w:type="character" w:customStyle="1" w:styleId="WW8Num79z0">
    <w:name w:val="WW8Num79z0"/>
    <w:rsid w:val="000269C6"/>
    <w:rPr>
      <w:rFonts w:ascii="Symbol" w:hAnsi="Symbol"/>
      <w:color w:val="auto"/>
    </w:rPr>
  </w:style>
  <w:style w:type="character" w:customStyle="1" w:styleId="WW8Num79z1">
    <w:name w:val="WW8Num79z1"/>
    <w:rsid w:val="000269C6"/>
    <w:rPr>
      <w:rFonts w:ascii="Courier New" w:hAnsi="Courier New"/>
    </w:rPr>
  </w:style>
  <w:style w:type="character" w:customStyle="1" w:styleId="WW8Num79z2">
    <w:name w:val="WW8Num79z2"/>
    <w:rsid w:val="000269C6"/>
    <w:rPr>
      <w:rFonts w:ascii="Wingdings" w:hAnsi="Wingdings"/>
    </w:rPr>
  </w:style>
  <w:style w:type="character" w:customStyle="1" w:styleId="WW8Num79z3">
    <w:name w:val="WW8Num79z3"/>
    <w:rsid w:val="000269C6"/>
    <w:rPr>
      <w:rFonts w:ascii="Symbol" w:hAnsi="Symbol"/>
    </w:rPr>
  </w:style>
  <w:style w:type="character" w:customStyle="1" w:styleId="WW8Num80z0">
    <w:name w:val="WW8Num80z0"/>
    <w:rsid w:val="000269C6"/>
    <w:rPr>
      <w:rFonts w:ascii="Symbol" w:hAnsi="Symbol"/>
    </w:rPr>
  </w:style>
  <w:style w:type="character" w:customStyle="1" w:styleId="WW8Num81z0">
    <w:name w:val="WW8Num81z0"/>
    <w:rsid w:val="000269C6"/>
    <w:rPr>
      <w:rFonts w:ascii="Symbol" w:hAnsi="Symbol"/>
      <w:color w:val="auto"/>
    </w:rPr>
  </w:style>
  <w:style w:type="character" w:customStyle="1" w:styleId="WW8Num82z0">
    <w:name w:val="WW8Num82z0"/>
    <w:rsid w:val="000269C6"/>
    <w:rPr>
      <w:rFonts w:ascii="Symbol" w:hAnsi="Symbol"/>
      <w:color w:val="auto"/>
    </w:rPr>
  </w:style>
  <w:style w:type="character" w:customStyle="1" w:styleId="WW8Num83z0">
    <w:name w:val="WW8Num83z0"/>
    <w:rsid w:val="000269C6"/>
    <w:rPr>
      <w:rFonts w:ascii="Symbol" w:hAnsi="Symbol"/>
    </w:rPr>
  </w:style>
  <w:style w:type="character" w:customStyle="1" w:styleId="WW8Num84z0">
    <w:name w:val="WW8Num84z0"/>
    <w:rsid w:val="000269C6"/>
    <w:rPr>
      <w:rFonts w:ascii="Symbol" w:hAnsi="Symbol"/>
      <w:color w:val="auto"/>
    </w:rPr>
  </w:style>
  <w:style w:type="character" w:customStyle="1" w:styleId="WW8Num85z0">
    <w:name w:val="WW8Num85z0"/>
    <w:rsid w:val="000269C6"/>
    <w:rPr>
      <w:rFonts w:ascii="Symbol" w:hAnsi="Symbol"/>
      <w:color w:val="auto"/>
    </w:rPr>
  </w:style>
  <w:style w:type="character" w:customStyle="1" w:styleId="WW8Num86z0">
    <w:name w:val="WW8Num86z0"/>
    <w:rsid w:val="000269C6"/>
    <w:rPr>
      <w:rFonts w:ascii="Symbol" w:hAnsi="Symbol"/>
    </w:rPr>
  </w:style>
  <w:style w:type="character" w:customStyle="1" w:styleId="WW8Num86z1">
    <w:name w:val="WW8Num86z1"/>
    <w:rsid w:val="000269C6"/>
    <w:rPr>
      <w:rFonts w:ascii="Courier New" w:hAnsi="Courier New"/>
    </w:rPr>
  </w:style>
  <w:style w:type="character" w:customStyle="1" w:styleId="WW8Num86z2">
    <w:name w:val="WW8Num86z2"/>
    <w:rsid w:val="000269C6"/>
    <w:rPr>
      <w:rFonts w:ascii="Wingdings" w:hAnsi="Wingdings"/>
    </w:rPr>
  </w:style>
  <w:style w:type="character" w:customStyle="1" w:styleId="WW8Num87z0">
    <w:name w:val="WW8Num87z0"/>
    <w:rsid w:val="000269C6"/>
    <w:rPr>
      <w:rFonts w:ascii="Symbol" w:hAnsi="Symbol"/>
    </w:rPr>
  </w:style>
  <w:style w:type="character" w:customStyle="1" w:styleId="WW8Num88z0">
    <w:name w:val="WW8Num88z0"/>
    <w:rsid w:val="000269C6"/>
    <w:rPr>
      <w:rFonts w:ascii="Symbol" w:hAnsi="Symbol"/>
    </w:rPr>
  </w:style>
  <w:style w:type="character" w:customStyle="1" w:styleId="WW8Num89z0">
    <w:name w:val="WW8Num89z0"/>
    <w:rsid w:val="000269C6"/>
    <w:rPr>
      <w:rFonts w:ascii="Symbol" w:hAnsi="Symbol"/>
      <w:color w:val="auto"/>
    </w:rPr>
  </w:style>
  <w:style w:type="character" w:customStyle="1" w:styleId="WW8Num90z0">
    <w:name w:val="WW8Num90z0"/>
    <w:rsid w:val="000269C6"/>
    <w:rPr>
      <w:rFonts w:ascii="Symbol" w:hAnsi="Symbol"/>
    </w:rPr>
  </w:style>
  <w:style w:type="character" w:customStyle="1" w:styleId="WW8Num91z0">
    <w:name w:val="WW8Num91z0"/>
    <w:rsid w:val="000269C6"/>
    <w:rPr>
      <w:rFonts w:ascii="Symbol" w:hAnsi="Symbol"/>
    </w:rPr>
  </w:style>
  <w:style w:type="character" w:customStyle="1" w:styleId="WW8Num93z0">
    <w:name w:val="WW8Num93z0"/>
    <w:rsid w:val="000269C6"/>
    <w:rPr>
      <w:rFonts w:ascii="Symbol" w:hAnsi="Symbol"/>
      <w:color w:val="auto"/>
    </w:rPr>
  </w:style>
  <w:style w:type="character" w:customStyle="1" w:styleId="WW8Num93z1">
    <w:name w:val="WW8Num93z1"/>
    <w:rsid w:val="000269C6"/>
    <w:rPr>
      <w:rFonts w:ascii="Courier New" w:hAnsi="Courier New"/>
    </w:rPr>
  </w:style>
  <w:style w:type="character" w:customStyle="1" w:styleId="WW8Num93z2">
    <w:name w:val="WW8Num93z2"/>
    <w:rsid w:val="000269C6"/>
    <w:rPr>
      <w:rFonts w:ascii="Wingdings" w:hAnsi="Wingdings"/>
    </w:rPr>
  </w:style>
  <w:style w:type="character" w:customStyle="1" w:styleId="WW8Num93z3">
    <w:name w:val="WW8Num93z3"/>
    <w:rsid w:val="000269C6"/>
    <w:rPr>
      <w:rFonts w:ascii="Symbol" w:hAnsi="Symbol"/>
    </w:rPr>
  </w:style>
  <w:style w:type="character" w:customStyle="1" w:styleId="WW8Num94z0">
    <w:name w:val="WW8Num94z0"/>
    <w:rsid w:val="000269C6"/>
    <w:rPr>
      <w:rFonts w:ascii="Symbol" w:hAnsi="Symbol"/>
      <w:color w:val="auto"/>
    </w:rPr>
  </w:style>
  <w:style w:type="character" w:customStyle="1" w:styleId="WW8Num95z0">
    <w:name w:val="WW8Num95z0"/>
    <w:rsid w:val="000269C6"/>
    <w:rPr>
      <w:rFonts w:ascii="Symbol" w:hAnsi="Symbol"/>
      <w:color w:val="auto"/>
    </w:rPr>
  </w:style>
  <w:style w:type="character" w:customStyle="1" w:styleId="WW8Num96z0">
    <w:name w:val="WW8Num96z0"/>
    <w:rsid w:val="000269C6"/>
    <w:rPr>
      <w:rFonts w:ascii="Symbol" w:hAnsi="Symbol"/>
      <w:color w:val="auto"/>
    </w:rPr>
  </w:style>
  <w:style w:type="character" w:customStyle="1" w:styleId="WW8Num97z0">
    <w:name w:val="WW8Num97z0"/>
    <w:rsid w:val="000269C6"/>
    <w:rPr>
      <w:rFonts w:ascii="Symbol" w:hAnsi="Symbol"/>
    </w:rPr>
  </w:style>
  <w:style w:type="character" w:customStyle="1" w:styleId="WW8Num98z0">
    <w:name w:val="WW8Num98z0"/>
    <w:rsid w:val="000269C6"/>
    <w:rPr>
      <w:rFonts w:ascii="Symbol" w:hAnsi="Symbol"/>
      <w:color w:val="auto"/>
    </w:rPr>
  </w:style>
  <w:style w:type="character" w:customStyle="1" w:styleId="WW8Num99z0">
    <w:name w:val="WW8Num99z0"/>
    <w:rsid w:val="000269C6"/>
    <w:rPr>
      <w:rFonts w:ascii="Symbol" w:hAnsi="Symbol"/>
      <w:color w:val="auto"/>
    </w:rPr>
  </w:style>
  <w:style w:type="character" w:customStyle="1" w:styleId="WW8Num100z0">
    <w:name w:val="WW8Num100z0"/>
    <w:rsid w:val="000269C6"/>
    <w:rPr>
      <w:rFonts w:ascii="Symbol" w:hAnsi="Symbol"/>
      <w:color w:val="auto"/>
    </w:rPr>
  </w:style>
  <w:style w:type="character" w:customStyle="1" w:styleId="WW8Num100z1">
    <w:name w:val="WW8Num100z1"/>
    <w:rsid w:val="000269C6"/>
    <w:rPr>
      <w:rFonts w:ascii="Courier New" w:hAnsi="Courier New"/>
    </w:rPr>
  </w:style>
  <w:style w:type="character" w:customStyle="1" w:styleId="WW8Num100z2">
    <w:name w:val="WW8Num100z2"/>
    <w:rsid w:val="000269C6"/>
    <w:rPr>
      <w:rFonts w:ascii="Wingdings" w:hAnsi="Wingdings"/>
    </w:rPr>
  </w:style>
  <w:style w:type="character" w:customStyle="1" w:styleId="WW8Num100z3">
    <w:name w:val="WW8Num100z3"/>
    <w:rsid w:val="000269C6"/>
    <w:rPr>
      <w:rFonts w:ascii="Symbol" w:hAnsi="Symbol"/>
    </w:rPr>
  </w:style>
  <w:style w:type="character" w:customStyle="1" w:styleId="WW8Num101z0">
    <w:name w:val="WW8Num101z0"/>
    <w:rsid w:val="000269C6"/>
    <w:rPr>
      <w:rFonts w:ascii="Symbol" w:hAnsi="Symbol"/>
    </w:rPr>
  </w:style>
  <w:style w:type="character" w:customStyle="1" w:styleId="WW8Num102z0">
    <w:name w:val="WW8Num102z0"/>
    <w:rsid w:val="000269C6"/>
    <w:rPr>
      <w:rFonts w:ascii="Symbol" w:hAnsi="Symbol"/>
      <w:color w:val="auto"/>
    </w:rPr>
  </w:style>
  <w:style w:type="character" w:customStyle="1" w:styleId="WW8Num102z1">
    <w:name w:val="WW8Num102z1"/>
    <w:rsid w:val="000269C6"/>
    <w:rPr>
      <w:rFonts w:ascii="Courier New" w:hAnsi="Courier New"/>
    </w:rPr>
  </w:style>
  <w:style w:type="character" w:customStyle="1" w:styleId="WW8Num102z2">
    <w:name w:val="WW8Num102z2"/>
    <w:rsid w:val="000269C6"/>
    <w:rPr>
      <w:rFonts w:ascii="Wingdings" w:hAnsi="Wingdings"/>
    </w:rPr>
  </w:style>
  <w:style w:type="character" w:customStyle="1" w:styleId="WW8Num102z3">
    <w:name w:val="WW8Num102z3"/>
    <w:rsid w:val="000269C6"/>
    <w:rPr>
      <w:rFonts w:ascii="Symbol" w:hAnsi="Symbol"/>
    </w:rPr>
  </w:style>
  <w:style w:type="character" w:customStyle="1" w:styleId="WW8Num103z0">
    <w:name w:val="WW8Num103z0"/>
    <w:rsid w:val="000269C6"/>
    <w:rPr>
      <w:rFonts w:ascii="Symbol" w:hAnsi="Symbol"/>
      <w:color w:val="auto"/>
    </w:rPr>
  </w:style>
  <w:style w:type="character" w:customStyle="1" w:styleId="WW8Num104z0">
    <w:name w:val="WW8Num104z0"/>
    <w:rsid w:val="000269C6"/>
    <w:rPr>
      <w:rFonts w:ascii="Symbol" w:hAnsi="Symbol"/>
    </w:rPr>
  </w:style>
  <w:style w:type="character" w:customStyle="1" w:styleId="WW8Num105z0">
    <w:name w:val="WW8Num105z0"/>
    <w:rsid w:val="000269C6"/>
    <w:rPr>
      <w:rFonts w:ascii="Symbol" w:hAnsi="Symbol"/>
    </w:rPr>
  </w:style>
  <w:style w:type="character" w:customStyle="1" w:styleId="WW8Num106z0">
    <w:name w:val="WW8Num106z0"/>
    <w:rsid w:val="000269C6"/>
    <w:rPr>
      <w:rFonts w:ascii="Symbol" w:hAnsi="Symbol"/>
    </w:rPr>
  </w:style>
  <w:style w:type="character" w:customStyle="1" w:styleId="WW8Num107z0">
    <w:name w:val="WW8Num107z0"/>
    <w:rsid w:val="000269C6"/>
    <w:rPr>
      <w:rFonts w:ascii="Symbol" w:hAnsi="Symbol"/>
    </w:rPr>
  </w:style>
  <w:style w:type="character" w:customStyle="1" w:styleId="WW8Num108z0">
    <w:name w:val="WW8Num108z0"/>
    <w:rsid w:val="000269C6"/>
    <w:rPr>
      <w:rFonts w:ascii="Symbol" w:hAnsi="Symbol"/>
    </w:rPr>
  </w:style>
  <w:style w:type="character" w:customStyle="1" w:styleId="WW8Num109z0">
    <w:name w:val="WW8Num109z0"/>
    <w:rsid w:val="000269C6"/>
    <w:rPr>
      <w:rFonts w:ascii="Symbol" w:hAnsi="Symbol"/>
      <w:color w:val="auto"/>
    </w:rPr>
  </w:style>
  <w:style w:type="character" w:customStyle="1" w:styleId="WW8Num110z0">
    <w:name w:val="WW8Num110z0"/>
    <w:rsid w:val="000269C6"/>
    <w:rPr>
      <w:rFonts w:ascii="Symbol" w:hAnsi="Symbol"/>
      <w:color w:val="auto"/>
    </w:rPr>
  </w:style>
  <w:style w:type="character" w:customStyle="1" w:styleId="WW8Num111z0">
    <w:name w:val="WW8Num111z0"/>
    <w:rsid w:val="000269C6"/>
    <w:rPr>
      <w:rFonts w:ascii="Symbol" w:hAnsi="Symbol"/>
      <w:color w:val="auto"/>
    </w:rPr>
  </w:style>
  <w:style w:type="character" w:customStyle="1" w:styleId="WW8Num112z0">
    <w:name w:val="WW8Num112z0"/>
    <w:rsid w:val="000269C6"/>
    <w:rPr>
      <w:rFonts w:ascii="Symbol" w:hAnsi="Symbol"/>
      <w:color w:val="auto"/>
    </w:rPr>
  </w:style>
  <w:style w:type="character" w:customStyle="1" w:styleId="WW8Num113z0">
    <w:name w:val="WW8Num113z0"/>
    <w:rsid w:val="000269C6"/>
    <w:rPr>
      <w:i/>
    </w:rPr>
  </w:style>
  <w:style w:type="character" w:customStyle="1" w:styleId="WW8Num114z0">
    <w:name w:val="WW8Num114z0"/>
    <w:rsid w:val="000269C6"/>
    <w:rPr>
      <w:rFonts w:ascii="Symbol" w:hAnsi="Symbol"/>
    </w:rPr>
  </w:style>
  <w:style w:type="character" w:customStyle="1" w:styleId="WW8Num115z0">
    <w:name w:val="WW8Num115z0"/>
    <w:rsid w:val="000269C6"/>
    <w:rPr>
      <w:rFonts w:ascii="Symbol" w:hAnsi="Symbol"/>
    </w:rPr>
  </w:style>
  <w:style w:type="character" w:customStyle="1" w:styleId="WW8Num116z0">
    <w:name w:val="WW8Num116z0"/>
    <w:rsid w:val="000269C6"/>
    <w:rPr>
      <w:rFonts w:ascii="Symbol" w:hAnsi="Symbol"/>
      <w:color w:val="auto"/>
    </w:rPr>
  </w:style>
  <w:style w:type="character" w:customStyle="1" w:styleId="WW8Num117z0">
    <w:name w:val="WW8Num117z0"/>
    <w:rsid w:val="000269C6"/>
    <w:rPr>
      <w:rFonts w:ascii="Symbol" w:hAnsi="Symbol"/>
    </w:rPr>
  </w:style>
  <w:style w:type="character" w:customStyle="1" w:styleId="WW8Num118z0">
    <w:name w:val="WW8Num118z0"/>
    <w:rsid w:val="000269C6"/>
    <w:rPr>
      <w:rFonts w:ascii="Symbol" w:hAnsi="Symbol"/>
    </w:rPr>
  </w:style>
  <w:style w:type="character" w:customStyle="1" w:styleId="WW8Num119z0">
    <w:name w:val="WW8Num119z0"/>
    <w:rsid w:val="000269C6"/>
    <w:rPr>
      <w:rFonts w:ascii="Symbol" w:hAnsi="Symbol"/>
    </w:rPr>
  </w:style>
  <w:style w:type="character" w:customStyle="1" w:styleId="WW8Num119z1">
    <w:name w:val="WW8Num119z1"/>
    <w:rsid w:val="000269C6"/>
    <w:rPr>
      <w:rFonts w:ascii="Courier New" w:hAnsi="Courier New"/>
    </w:rPr>
  </w:style>
  <w:style w:type="character" w:customStyle="1" w:styleId="WW8Num119z2">
    <w:name w:val="WW8Num119z2"/>
    <w:rsid w:val="000269C6"/>
    <w:rPr>
      <w:rFonts w:ascii="Wingdings" w:hAnsi="Wingdings"/>
    </w:rPr>
  </w:style>
  <w:style w:type="character" w:customStyle="1" w:styleId="WW8Num120z0">
    <w:name w:val="WW8Num120z0"/>
    <w:rsid w:val="000269C6"/>
    <w:rPr>
      <w:rFonts w:ascii="Symbol" w:hAnsi="Symbol"/>
    </w:rPr>
  </w:style>
  <w:style w:type="character" w:customStyle="1" w:styleId="WW8Num121z0">
    <w:name w:val="WW8Num121z0"/>
    <w:rsid w:val="000269C6"/>
    <w:rPr>
      <w:rFonts w:ascii="Symbol" w:hAnsi="Symbol"/>
      <w:color w:val="auto"/>
    </w:rPr>
  </w:style>
  <w:style w:type="character" w:customStyle="1" w:styleId="WW8Num122z0">
    <w:name w:val="WW8Num122z0"/>
    <w:rsid w:val="000269C6"/>
    <w:rPr>
      <w:rFonts w:ascii="Symbol" w:hAnsi="Symbol"/>
    </w:rPr>
  </w:style>
  <w:style w:type="character" w:customStyle="1" w:styleId="WW8Num123z0">
    <w:name w:val="WW8Num123z0"/>
    <w:rsid w:val="000269C6"/>
    <w:rPr>
      <w:rFonts w:ascii="Symbol" w:hAnsi="Symbol"/>
      <w:color w:val="auto"/>
    </w:rPr>
  </w:style>
  <w:style w:type="character" w:customStyle="1" w:styleId="WW8Num124z0">
    <w:name w:val="WW8Num124z0"/>
    <w:rsid w:val="000269C6"/>
    <w:rPr>
      <w:rFonts w:ascii="Symbol" w:hAnsi="Symbol"/>
      <w:color w:val="auto"/>
    </w:rPr>
  </w:style>
  <w:style w:type="character" w:customStyle="1" w:styleId="WW8Num124z1">
    <w:name w:val="WW8Num124z1"/>
    <w:rsid w:val="000269C6"/>
    <w:rPr>
      <w:rFonts w:ascii="Times New Roman" w:hAnsi="Times New Roman"/>
    </w:rPr>
  </w:style>
  <w:style w:type="character" w:customStyle="1" w:styleId="WW8Num124z2">
    <w:name w:val="WW8Num124z2"/>
    <w:rsid w:val="000269C6"/>
    <w:rPr>
      <w:rFonts w:ascii="Wingdings" w:hAnsi="Wingdings"/>
    </w:rPr>
  </w:style>
  <w:style w:type="character" w:customStyle="1" w:styleId="WW8Num124z3">
    <w:name w:val="WW8Num124z3"/>
    <w:rsid w:val="000269C6"/>
    <w:rPr>
      <w:rFonts w:ascii="Symbol" w:hAnsi="Symbol"/>
    </w:rPr>
  </w:style>
  <w:style w:type="character" w:customStyle="1" w:styleId="WW8Num124z4">
    <w:name w:val="WW8Num124z4"/>
    <w:rsid w:val="000269C6"/>
    <w:rPr>
      <w:rFonts w:ascii="Courier New" w:hAnsi="Courier New"/>
    </w:rPr>
  </w:style>
  <w:style w:type="character" w:customStyle="1" w:styleId="WW8Num125z0">
    <w:name w:val="WW8Num125z0"/>
    <w:rsid w:val="000269C6"/>
    <w:rPr>
      <w:rFonts w:ascii="Symbol" w:hAnsi="Symbol"/>
    </w:rPr>
  </w:style>
  <w:style w:type="character" w:customStyle="1" w:styleId="WW8Num126z0">
    <w:name w:val="WW8Num126z0"/>
    <w:rsid w:val="000269C6"/>
    <w:rPr>
      <w:rFonts w:ascii="Symbol" w:hAnsi="Symbol"/>
      <w:color w:val="auto"/>
    </w:rPr>
  </w:style>
  <w:style w:type="character" w:customStyle="1" w:styleId="WW8Num127z0">
    <w:name w:val="WW8Num127z0"/>
    <w:rsid w:val="000269C6"/>
    <w:rPr>
      <w:rFonts w:ascii="Symbol" w:hAnsi="Symbol"/>
    </w:rPr>
  </w:style>
  <w:style w:type="character" w:customStyle="1" w:styleId="WW8Num128z0">
    <w:name w:val="WW8Num128z0"/>
    <w:rsid w:val="000269C6"/>
    <w:rPr>
      <w:rFonts w:ascii="Symbol" w:hAnsi="Symbol"/>
    </w:rPr>
  </w:style>
  <w:style w:type="character" w:customStyle="1" w:styleId="WW8Num129z0">
    <w:name w:val="WW8Num129z0"/>
    <w:rsid w:val="000269C6"/>
    <w:rPr>
      <w:rFonts w:ascii="Symbol" w:hAnsi="Symbol"/>
    </w:rPr>
  </w:style>
  <w:style w:type="character" w:customStyle="1" w:styleId="WW8Num131z0">
    <w:name w:val="WW8Num131z0"/>
    <w:rsid w:val="000269C6"/>
    <w:rPr>
      <w:rFonts w:ascii="Symbol" w:hAnsi="Symbol"/>
    </w:rPr>
  </w:style>
  <w:style w:type="character" w:customStyle="1" w:styleId="WW8Num132z0">
    <w:name w:val="WW8Num132z0"/>
    <w:rsid w:val="000269C6"/>
    <w:rPr>
      <w:rFonts w:ascii="Symbol" w:hAnsi="Symbol"/>
      <w:color w:val="auto"/>
    </w:rPr>
  </w:style>
  <w:style w:type="character" w:customStyle="1" w:styleId="WW8Num132z1">
    <w:name w:val="WW8Num132z1"/>
    <w:rsid w:val="000269C6"/>
    <w:rPr>
      <w:rFonts w:ascii="Courier New" w:hAnsi="Courier New"/>
    </w:rPr>
  </w:style>
  <w:style w:type="character" w:customStyle="1" w:styleId="WW8Num132z2">
    <w:name w:val="WW8Num132z2"/>
    <w:rsid w:val="000269C6"/>
    <w:rPr>
      <w:rFonts w:ascii="Wingdings" w:hAnsi="Wingdings"/>
    </w:rPr>
  </w:style>
  <w:style w:type="character" w:customStyle="1" w:styleId="WW8Num132z3">
    <w:name w:val="WW8Num132z3"/>
    <w:rsid w:val="000269C6"/>
    <w:rPr>
      <w:rFonts w:ascii="Symbol" w:hAnsi="Symbol"/>
    </w:rPr>
  </w:style>
  <w:style w:type="character" w:customStyle="1" w:styleId="WW8Num133z0">
    <w:name w:val="WW8Num133z0"/>
    <w:rsid w:val="000269C6"/>
    <w:rPr>
      <w:rFonts w:ascii="Symbol" w:hAnsi="Symbol"/>
      <w:color w:val="auto"/>
    </w:rPr>
  </w:style>
  <w:style w:type="character" w:customStyle="1" w:styleId="WW8Num134z0">
    <w:name w:val="WW8Num134z0"/>
    <w:rsid w:val="000269C6"/>
    <w:rPr>
      <w:rFonts w:ascii="Symbol" w:hAnsi="Symbol"/>
    </w:rPr>
  </w:style>
  <w:style w:type="character" w:customStyle="1" w:styleId="WW8Num135z0">
    <w:name w:val="WW8Num135z0"/>
    <w:rsid w:val="000269C6"/>
    <w:rPr>
      <w:rFonts w:ascii="Symbol" w:hAnsi="Symbol"/>
    </w:rPr>
  </w:style>
  <w:style w:type="character" w:customStyle="1" w:styleId="WW8Num136z0">
    <w:name w:val="WW8Num136z0"/>
    <w:rsid w:val="000269C6"/>
    <w:rPr>
      <w:rFonts w:ascii="Symbol" w:hAnsi="Symbol"/>
    </w:rPr>
  </w:style>
  <w:style w:type="character" w:customStyle="1" w:styleId="WW8Num137z0">
    <w:name w:val="WW8Num137z0"/>
    <w:rsid w:val="000269C6"/>
    <w:rPr>
      <w:rFonts w:ascii="Symbol" w:hAnsi="Symbol"/>
    </w:rPr>
  </w:style>
  <w:style w:type="character" w:customStyle="1" w:styleId="WW8Num138z0">
    <w:name w:val="WW8Num138z0"/>
    <w:rsid w:val="000269C6"/>
    <w:rPr>
      <w:rFonts w:ascii="Symbol" w:hAnsi="Symbol"/>
    </w:rPr>
  </w:style>
  <w:style w:type="character" w:customStyle="1" w:styleId="WW8Num139z0">
    <w:name w:val="WW8Num139z0"/>
    <w:rsid w:val="000269C6"/>
    <w:rPr>
      <w:rFonts w:ascii="Symbol" w:hAnsi="Symbol"/>
      <w:color w:val="auto"/>
    </w:rPr>
  </w:style>
  <w:style w:type="character" w:customStyle="1" w:styleId="WW8Num139z1">
    <w:name w:val="WW8Num139z1"/>
    <w:rsid w:val="000269C6"/>
    <w:rPr>
      <w:rFonts w:ascii="Courier New" w:hAnsi="Courier New"/>
    </w:rPr>
  </w:style>
  <w:style w:type="character" w:customStyle="1" w:styleId="WW8Num139z2">
    <w:name w:val="WW8Num139z2"/>
    <w:rsid w:val="000269C6"/>
    <w:rPr>
      <w:rFonts w:ascii="Wingdings" w:hAnsi="Wingdings"/>
    </w:rPr>
  </w:style>
  <w:style w:type="character" w:customStyle="1" w:styleId="WW8Num139z3">
    <w:name w:val="WW8Num139z3"/>
    <w:rsid w:val="000269C6"/>
    <w:rPr>
      <w:rFonts w:ascii="Symbol" w:hAnsi="Symbol"/>
    </w:rPr>
  </w:style>
  <w:style w:type="character" w:customStyle="1" w:styleId="WW8Num140z0">
    <w:name w:val="WW8Num140z0"/>
    <w:rsid w:val="000269C6"/>
    <w:rPr>
      <w:rFonts w:ascii="Symbol" w:hAnsi="Symbol"/>
      <w:color w:val="auto"/>
    </w:rPr>
  </w:style>
  <w:style w:type="character" w:customStyle="1" w:styleId="WW8Num141z0">
    <w:name w:val="WW8Num141z0"/>
    <w:rsid w:val="000269C6"/>
    <w:rPr>
      <w:rFonts w:ascii="Symbol" w:hAnsi="Symbol"/>
    </w:rPr>
  </w:style>
  <w:style w:type="character" w:customStyle="1" w:styleId="WW8Num142z0">
    <w:name w:val="WW8Num142z0"/>
    <w:rsid w:val="000269C6"/>
    <w:rPr>
      <w:rFonts w:ascii="Symbol" w:hAnsi="Symbol"/>
      <w:color w:val="auto"/>
    </w:rPr>
  </w:style>
  <w:style w:type="character" w:customStyle="1" w:styleId="WW8Num143z0">
    <w:name w:val="WW8Num143z0"/>
    <w:rsid w:val="000269C6"/>
    <w:rPr>
      <w:rFonts w:ascii="Symbol" w:hAnsi="Symbol"/>
      <w:color w:val="auto"/>
    </w:rPr>
  </w:style>
  <w:style w:type="character" w:customStyle="1" w:styleId="WW8Num144z0">
    <w:name w:val="WW8Num144z0"/>
    <w:rsid w:val="000269C6"/>
    <w:rPr>
      <w:rFonts w:ascii="Symbol" w:hAnsi="Symbol"/>
    </w:rPr>
  </w:style>
  <w:style w:type="character" w:customStyle="1" w:styleId="WW8Num145z0">
    <w:name w:val="WW8Num145z0"/>
    <w:rsid w:val="000269C6"/>
    <w:rPr>
      <w:rFonts w:ascii="Symbol" w:hAnsi="Symbol"/>
    </w:rPr>
  </w:style>
  <w:style w:type="character" w:customStyle="1" w:styleId="WW8Num145z1">
    <w:name w:val="WW8Num145z1"/>
    <w:rsid w:val="000269C6"/>
    <w:rPr>
      <w:rFonts w:ascii="Courier New" w:hAnsi="Courier New"/>
    </w:rPr>
  </w:style>
  <w:style w:type="character" w:customStyle="1" w:styleId="WW8Num145z2">
    <w:name w:val="WW8Num145z2"/>
    <w:rsid w:val="000269C6"/>
    <w:rPr>
      <w:rFonts w:ascii="Wingdings" w:hAnsi="Wingdings"/>
    </w:rPr>
  </w:style>
  <w:style w:type="character" w:customStyle="1" w:styleId="WW8Num146z0">
    <w:name w:val="WW8Num146z0"/>
    <w:rsid w:val="000269C6"/>
    <w:rPr>
      <w:rFonts w:ascii="Symbol" w:hAnsi="Symbol"/>
    </w:rPr>
  </w:style>
  <w:style w:type="character" w:customStyle="1" w:styleId="WW8Num147z0">
    <w:name w:val="WW8Num147z0"/>
    <w:rsid w:val="000269C6"/>
    <w:rPr>
      <w:rFonts w:ascii="Symbol" w:hAnsi="Symbol"/>
      <w:color w:val="auto"/>
    </w:rPr>
  </w:style>
  <w:style w:type="character" w:customStyle="1" w:styleId="WW8Num148z0">
    <w:name w:val="WW8Num148z0"/>
    <w:rsid w:val="000269C6"/>
    <w:rPr>
      <w:rFonts w:ascii="Symbol" w:hAnsi="Symbol"/>
      <w:color w:val="auto"/>
    </w:rPr>
  </w:style>
  <w:style w:type="character" w:customStyle="1" w:styleId="WW8Num149z0">
    <w:name w:val="WW8Num149z0"/>
    <w:rsid w:val="000269C6"/>
    <w:rPr>
      <w:rFonts w:ascii="Symbol" w:hAnsi="Symbol"/>
      <w:color w:val="auto"/>
    </w:rPr>
  </w:style>
  <w:style w:type="character" w:customStyle="1" w:styleId="WW8Num149z1">
    <w:name w:val="WW8Num149z1"/>
    <w:rsid w:val="000269C6"/>
    <w:rPr>
      <w:rFonts w:ascii="Courier New" w:hAnsi="Courier New"/>
    </w:rPr>
  </w:style>
  <w:style w:type="character" w:customStyle="1" w:styleId="WW8Num149z2">
    <w:name w:val="WW8Num149z2"/>
    <w:rsid w:val="000269C6"/>
    <w:rPr>
      <w:rFonts w:ascii="Wingdings" w:hAnsi="Wingdings"/>
    </w:rPr>
  </w:style>
  <w:style w:type="character" w:customStyle="1" w:styleId="WW8Num149z3">
    <w:name w:val="WW8Num149z3"/>
    <w:rsid w:val="000269C6"/>
    <w:rPr>
      <w:rFonts w:ascii="Symbol" w:hAnsi="Symbol"/>
    </w:rPr>
  </w:style>
  <w:style w:type="character" w:customStyle="1" w:styleId="WW8Num150z0">
    <w:name w:val="WW8Num150z0"/>
    <w:rsid w:val="000269C6"/>
    <w:rPr>
      <w:rFonts w:ascii="Symbol" w:hAnsi="Symbol"/>
      <w:color w:val="auto"/>
    </w:rPr>
  </w:style>
  <w:style w:type="character" w:customStyle="1" w:styleId="WW8Num150z1">
    <w:name w:val="WW8Num150z1"/>
    <w:rsid w:val="000269C6"/>
    <w:rPr>
      <w:rFonts w:ascii="Courier New" w:hAnsi="Courier New"/>
    </w:rPr>
  </w:style>
  <w:style w:type="character" w:customStyle="1" w:styleId="WW8Num150z2">
    <w:name w:val="WW8Num150z2"/>
    <w:rsid w:val="000269C6"/>
    <w:rPr>
      <w:rFonts w:ascii="Wingdings" w:hAnsi="Wingdings"/>
    </w:rPr>
  </w:style>
  <w:style w:type="character" w:customStyle="1" w:styleId="WW8Num150z3">
    <w:name w:val="WW8Num150z3"/>
    <w:rsid w:val="000269C6"/>
    <w:rPr>
      <w:rFonts w:ascii="Symbol" w:hAnsi="Symbol"/>
    </w:rPr>
  </w:style>
  <w:style w:type="character" w:customStyle="1" w:styleId="WW8Num151z0">
    <w:name w:val="WW8Num151z0"/>
    <w:rsid w:val="000269C6"/>
    <w:rPr>
      <w:rFonts w:ascii="Symbol" w:hAnsi="Symbol"/>
    </w:rPr>
  </w:style>
  <w:style w:type="character" w:customStyle="1" w:styleId="WW8Num152z0">
    <w:name w:val="WW8Num152z0"/>
    <w:rsid w:val="000269C6"/>
    <w:rPr>
      <w:rFonts w:ascii="Symbol" w:hAnsi="Symbol"/>
      <w:color w:val="auto"/>
    </w:rPr>
  </w:style>
  <w:style w:type="character" w:customStyle="1" w:styleId="WW8Num153z0">
    <w:name w:val="WW8Num153z0"/>
    <w:rsid w:val="000269C6"/>
    <w:rPr>
      <w:rFonts w:ascii="Symbol" w:hAnsi="Symbol"/>
    </w:rPr>
  </w:style>
  <w:style w:type="character" w:customStyle="1" w:styleId="WW8Num154z0">
    <w:name w:val="WW8Num154z0"/>
    <w:rsid w:val="000269C6"/>
    <w:rPr>
      <w:rFonts w:ascii="Symbol" w:hAnsi="Symbol"/>
    </w:rPr>
  </w:style>
  <w:style w:type="character" w:customStyle="1" w:styleId="WW8Num155z0">
    <w:name w:val="WW8Num155z0"/>
    <w:rsid w:val="000269C6"/>
    <w:rPr>
      <w:rFonts w:ascii="Symbol" w:hAnsi="Symbol"/>
      <w:color w:val="auto"/>
    </w:rPr>
  </w:style>
  <w:style w:type="character" w:customStyle="1" w:styleId="WW8Num156z0">
    <w:name w:val="WW8Num156z0"/>
    <w:rsid w:val="000269C6"/>
    <w:rPr>
      <w:rFonts w:ascii="Symbol" w:hAnsi="Symbol"/>
    </w:rPr>
  </w:style>
  <w:style w:type="character" w:customStyle="1" w:styleId="WW8Num157z0">
    <w:name w:val="WW8Num157z0"/>
    <w:rsid w:val="000269C6"/>
    <w:rPr>
      <w:rFonts w:ascii="Symbol" w:hAnsi="Symbol"/>
      <w:color w:val="auto"/>
    </w:rPr>
  </w:style>
  <w:style w:type="character" w:customStyle="1" w:styleId="WW8Num157z1">
    <w:name w:val="WW8Num157z1"/>
    <w:rsid w:val="000269C6"/>
    <w:rPr>
      <w:rFonts w:ascii="Courier New" w:hAnsi="Courier New"/>
    </w:rPr>
  </w:style>
  <w:style w:type="character" w:customStyle="1" w:styleId="WW8Num157z2">
    <w:name w:val="WW8Num157z2"/>
    <w:rsid w:val="000269C6"/>
    <w:rPr>
      <w:rFonts w:ascii="Wingdings" w:hAnsi="Wingdings"/>
    </w:rPr>
  </w:style>
  <w:style w:type="character" w:customStyle="1" w:styleId="WW8Num157z3">
    <w:name w:val="WW8Num157z3"/>
    <w:rsid w:val="000269C6"/>
    <w:rPr>
      <w:rFonts w:ascii="Symbol" w:hAnsi="Symbol"/>
    </w:rPr>
  </w:style>
  <w:style w:type="character" w:customStyle="1" w:styleId="WW8Num158z0">
    <w:name w:val="WW8Num158z0"/>
    <w:rsid w:val="000269C6"/>
    <w:rPr>
      <w:i/>
    </w:rPr>
  </w:style>
  <w:style w:type="character" w:customStyle="1" w:styleId="WW8Num159z0">
    <w:name w:val="WW8Num159z0"/>
    <w:rsid w:val="000269C6"/>
    <w:rPr>
      <w:rFonts w:ascii="Symbol" w:hAnsi="Symbol"/>
      <w:color w:val="auto"/>
    </w:rPr>
  </w:style>
  <w:style w:type="character" w:customStyle="1" w:styleId="WW8Num160z0">
    <w:name w:val="WW8Num160z0"/>
    <w:rsid w:val="000269C6"/>
    <w:rPr>
      <w:rFonts w:ascii="Symbol" w:hAnsi="Symbol"/>
    </w:rPr>
  </w:style>
  <w:style w:type="character" w:customStyle="1" w:styleId="WW8Num161z0">
    <w:name w:val="WW8Num161z0"/>
    <w:rsid w:val="000269C6"/>
    <w:rPr>
      <w:rFonts w:ascii="Symbol" w:hAnsi="Symbol"/>
    </w:rPr>
  </w:style>
  <w:style w:type="character" w:customStyle="1" w:styleId="WW8Num162z0">
    <w:name w:val="WW8Num162z0"/>
    <w:rsid w:val="000269C6"/>
    <w:rPr>
      <w:rFonts w:ascii="Symbol" w:hAnsi="Symbol"/>
    </w:rPr>
  </w:style>
  <w:style w:type="character" w:customStyle="1" w:styleId="WW8Num163z0">
    <w:name w:val="WW8Num163z0"/>
    <w:rsid w:val="000269C6"/>
    <w:rPr>
      <w:rFonts w:ascii="Symbol" w:hAnsi="Symbol"/>
    </w:rPr>
  </w:style>
  <w:style w:type="character" w:customStyle="1" w:styleId="WW8Num164z0">
    <w:name w:val="WW8Num164z0"/>
    <w:rsid w:val="000269C6"/>
    <w:rPr>
      <w:rFonts w:ascii="Symbol" w:hAnsi="Symbol"/>
      <w:color w:val="auto"/>
    </w:rPr>
  </w:style>
  <w:style w:type="character" w:customStyle="1" w:styleId="WW8Num164z1">
    <w:name w:val="WW8Num164z1"/>
    <w:rsid w:val="000269C6"/>
    <w:rPr>
      <w:rFonts w:ascii="Courier New" w:hAnsi="Courier New"/>
    </w:rPr>
  </w:style>
  <w:style w:type="character" w:customStyle="1" w:styleId="WW8Num164z2">
    <w:name w:val="WW8Num164z2"/>
    <w:rsid w:val="000269C6"/>
    <w:rPr>
      <w:rFonts w:ascii="Wingdings" w:hAnsi="Wingdings"/>
    </w:rPr>
  </w:style>
  <w:style w:type="character" w:customStyle="1" w:styleId="WW8Num164z3">
    <w:name w:val="WW8Num164z3"/>
    <w:rsid w:val="000269C6"/>
    <w:rPr>
      <w:rFonts w:ascii="Symbol" w:hAnsi="Symbol"/>
    </w:rPr>
  </w:style>
  <w:style w:type="character" w:customStyle="1" w:styleId="WW8Num165z0">
    <w:name w:val="WW8Num165z0"/>
    <w:rsid w:val="000269C6"/>
    <w:rPr>
      <w:rFonts w:ascii="Symbol" w:hAnsi="Symbol"/>
    </w:rPr>
  </w:style>
  <w:style w:type="character" w:customStyle="1" w:styleId="WW8Num166z0">
    <w:name w:val="WW8Num166z0"/>
    <w:rsid w:val="000269C6"/>
    <w:rPr>
      <w:rFonts w:ascii="Symbol" w:hAnsi="Symbol"/>
      <w:color w:val="auto"/>
    </w:rPr>
  </w:style>
  <w:style w:type="character" w:customStyle="1" w:styleId="WW8Num167z0">
    <w:name w:val="WW8Num167z0"/>
    <w:rsid w:val="000269C6"/>
    <w:rPr>
      <w:rFonts w:ascii="Symbol" w:hAnsi="Symbol"/>
    </w:rPr>
  </w:style>
  <w:style w:type="character" w:customStyle="1" w:styleId="WW8Num168z0">
    <w:name w:val="WW8Num168z0"/>
    <w:rsid w:val="000269C6"/>
    <w:rPr>
      <w:rFonts w:ascii="Symbol" w:hAnsi="Symbol"/>
      <w:color w:val="auto"/>
    </w:rPr>
  </w:style>
  <w:style w:type="character" w:customStyle="1" w:styleId="WW8Num168z1">
    <w:name w:val="WW8Num168z1"/>
    <w:rsid w:val="000269C6"/>
    <w:rPr>
      <w:rFonts w:ascii="Courier New" w:hAnsi="Courier New"/>
    </w:rPr>
  </w:style>
  <w:style w:type="character" w:customStyle="1" w:styleId="WW8Num168z2">
    <w:name w:val="WW8Num168z2"/>
    <w:rsid w:val="000269C6"/>
    <w:rPr>
      <w:rFonts w:ascii="Wingdings" w:hAnsi="Wingdings"/>
    </w:rPr>
  </w:style>
  <w:style w:type="character" w:customStyle="1" w:styleId="WW8Num168z3">
    <w:name w:val="WW8Num168z3"/>
    <w:rsid w:val="000269C6"/>
    <w:rPr>
      <w:rFonts w:ascii="Symbol" w:hAnsi="Symbol"/>
    </w:rPr>
  </w:style>
  <w:style w:type="character" w:customStyle="1" w:styleId="WW8Num169z0">
    <w:name w:val="WW8Num169z0"/>
    <w:rsid w:val="000269C6"/>
    <w:rPr>
      <w:rFonts w:ascii="Symbol" w:hAnsi="Symbol"/>
    </w:rPr>
  </w:style>
  <w:style w:type="character" w:customStyle="1" w:styleId="WW8Num170z0">
    <w:name w:val="WW8Num170z0"/>
    <w:rsid w:val="000269C6"/>
    <w:rPr>
      <w:rFonts w:ascii="Symbol" w:hAnsi="Symbol"/>
      <w:color w:val="auto"/>
    </w:rPr>
  </w:style>
  <w:style w:type="character" w:customStyle="1" w:styleId="WW8Num171z0">
    <w:name w:val="WW8Num171z0"/>
    <w:rsid w:val="000269C6"/>
    <w:rPr>
      <w:rFonts w:ascii="Symbol" w:hAnsi="Symbol"/>
    </w:rPr>
  </w:style>
  <w:style w:type="character" w:customStyle="1" w:styleId="WW8Num172z0">
    <w:name w:val="WW8Num172z0"/>
    <w:rsid w:val="000269C6"/>
    <w:rPr>
      <w:rFonts w:ascii="Symbol" w:hAnsi="Symbol"/>
      <w:color w:val="auto"/>
    </w:rPr>
  </w:style>
  <w:style w:type="character" w:customStyle="1" w:styleId="WW8Num172z1">
    <w:name w:val="WW8Num172z1"/>
    <w:rsid w:val="000269C6"/>
    <w:rPr>
      <w:rFonts w:ascii="Courier New" w:hAnsi="Courier New"/>
    </w:rPr>
  </w:style>
  <w:style w:type="character" w:customStyle="1" w:styleId="WW8Num172z2">
    <w:name w:val="WW8Num172z2"/>
    <w:rsid w:val="000269C6"/>
    <w:rPr>
      <w:rFonts w:ascii="Wingdings" w:hAnsi="Wingdings"/>
    </w:rPr>
  </w:style>
  <w:style w:type="character" w:customStyle="1" w:styleId="WW8Num172z3">
    <w:name w:val="WW8Num172z3"/>
    <w:rsid w:val="000269C6"/>
    <w:rPr>
      <w:rFonts w:ascii="Symbol" w:hAnsi="Symbol"/>
    </w:rPr>
  </w:style>
  <w:style w:type="character" w:customStyle="1" w:styleId="WW8Num173z0">
    <w:name w:val="WW8Num173z0"/>
    <w:rsid w:val="000269C6"/>
    <w:rPr>
      <w:rFonts w:ascii="Symbol" w:hAnsi="Symbol"/>
    </w:rPr>
  </w:style>
  <w:style w:type="character" w:customStyle="1" w:styleId="WW8Num174z0">
    <w:name w:val="WW8Num174z0"/>
    <w:rsid w:val="000269C6"/>
    <w:rPr>
      <w:rFonts w:ascii="Symbol" w:hAnsi="Symbol"/>
      <w:color w:val="auto"/>
    </w:rPr>
  </w:style>
  <w:style w:type="character" w:customStyle="1" w:styleId="WW8Num174z1">
    <w:name w:val="WW8Num174z1"/>
    <w:rsid w:val="000269C6"/>
    <w:rPr>
      <w:rFonts w:ascii="Courier New" w:hAnsi="Courier New"/>
    </w:rPr>
  </w:style>
  <w:style w:type="character" w:customStyle="1" w:styleId="WW8Num174z2">
    <w:name w:val="WW8Num174z2"/>
    <w:rsid w:val="000269C6"/>
    <w:rPr>
      <w:rFonts w:ascii="Wingdings" w:hAnsi="Wingdings"/>
    </w:rPr>
  </w:style>
  <w:style w:type="character" w:customStyle="1" w:styleId="WW8Num174z3">
    <w:name w:val="WW8Num174z3"/>
    <w:rsid w:val="000269C6"/>
    <w:rPr>
      <w:rFonts w:ascii="Symbol" w:hAnsi="Symbol"/>
    </w:rPr>
  </w:style>
  <w:style w:type="character" w:customStyle="1" w:styleId="WW8Num175z0">
    <w:name w:val="WW8Num175z0"/>
    <w:rsid w:val="000269C6"/>
    <w:rPr>
      <w:rFonts w:ascii="Symbol" w:hAnsi="Symbol"/>
    </w:rPr>
  </w:style>
  <w:style w:type="character" w:customStyle="1" w:styleId="WW8Num176z0">
    <w:name w:val="WW8Num176z0"/>
    <w:rsid w:val="000269C6"/>
    <w:rPr>
      <w:rFonts w:ascii="Symbol" w:hAnsi="Symbol"/>
    </w:rPr>
  </w:style>
  <w:style w:type="character" w:customStyle="1" w:styleId="WW8Num176z1">
    <w:name w:val="WW8Num176z1"/>
    <w:rsid w:val="000269C6"/>
    <w:rPr>
      <w:rFonts w:ascii="Courier New" w:hAnsi="Courier New"/>
    </w:rPr>
  </w:style>
  <w:style w:type="character" w:customStyle="1" w:styleId="WW8Num176z2">
    <w:name w:val="WW8Num176z2"/>
    <w:rsid w:val="000269C6"/>
    <w:rPr>
      <w:rFonts w:ascii="Wingdings" w:hAnsi="Wingdings"/>
    </w:rPr>
  </w:style>
  <w:style w:type="character" w:customStyle="1" w:styleId="WW8Num177z0">
    <w:name w:val="WW8Num177z0"/>
    <w:rsid w:val="000269C6"/>
    <w:rPr>
      <w:rFonts w:ascii="Symbol" w:hAnsi="Symbol"/>
      <w:color w:val="auto"/>
    </w:rPr>
  </w:style>
  <w:style w:type="character" w:customStyle="1" w:styleId="WW8Num178z0">
    <w:name w:val="WW8Num178z0"/>
    <w:rsid w:val="000269C6"/>
    <w:rPr>
      <w:rFonts w:ascii="Symbol" w:hAnsi="Symbol"/>
      <w:color w:val="auto"/>
    </w:rPr>
  </w:style>
  <w:style w:type="character" w:customStyle="1" w:styleId="WW8Num178z1">
    <w:name w:val="WW8Num178z1"/>
    <w:rsid w:val="000269C6"/>
    <w:rPr>
      <w:rFonts w:ascii="Courier New" w:hAnsi="Courier New"/>
    </w:rPr>
  </w:style>
  <w:style w:type="character" w:customStyle="1" w:styleId="WW8Num178z2">
    <w:name w:val="WW8Num178z2"/>
    <w:rsid w:val="000269C6"/>
    <w:rPr>
      <w:rFonts w:ascii="Wingdings" w:hAnsi="Wingdings"/>
    </w:rPr>
  </w:style>
  <w:style w:type="character" w:customStyle="1" w:styleId="WW8Num178z3">
    <w:name w:val="WW8Num178z3"/>
    <w:rsid w:val="000269C6"/>
    <w:rPr>
      <w:rFonts w:ascii="Symbol" w:hAnsi="Symbol"/>
    </w:rPr>
  </w:style>
  <w:style w:type="character" w:customStyle="1" w:styleId="WW8Num179z0">
    <w:name w:val="WW8Num179z0"/>
    <w:rsid w:val="000269C6"/>
    <w:rPr>
      <w:rFonts w:ascii="Symbol" w:hAnsi="Symbol"/>
    </w:rPr>
  </w:style>
  <w:style w:type="character" w:customStyle="1" w:styleId="WW8Num180z0">
    <w:name w:val="WW8Num180z0"/>
    <w:rsid w:val="000269C6"/>
    <w:rPr>
      <w:rFonts w:ascii="Symbol" w:hAnsi="Symbol"/>
    </w:rPr>
  </w:style>
  <w:style w:type="character" w:customStyle="1" w:styleId="WW8Num181z0">
    <w:name w:val="WW8Num181z0"/>
    <w:rsid w:val="000269C6"/>
    <w:rPr>
      <w:rFonts w:ascii="Symbol" w:hAnsi="Symbol"/>
      <w:color w:val="auto"/>
    </w:rPr>
  </w:style>
  <w:style w:type="character" w:customStyle="1" w:styleId="WW8Num182z0">
    <w:name w:val="WW8Num182z0"/>
    <w:rsid w:val="000269C6"/>
    <w:rPr>
      <w:rFonts w:ascii="Symbol" w:hAnsi="Symbol"/>
    </w:rPr>
  </w:style>
  <w:style w:type="character" w:customStyle="1" w:styleId="WW8Num183z0">
    <w:name w:val="WW8Num183z0"/>
    <w:rsid w:val="000269C6"/>
    <w:rPr>
      <w:rFonts w:ascii="Symbol" w:hAnsi="Symbol"/>
      <w:color w:val="auto"/>
    </w:rPr>
  </w:style>
  <w:style w:type="character" w:customStyle="1" w:styleId="WW8Num184z0">
    <w:name w:val="WW8Num184z0"/>
    <w:rsid w:val="000269C6"/>
    <w:rPr>
      <w:rFonts w:ascii="Symbol" w:hAnsi="Symbol"/>
      <w:color w:val="auto"/>
    </w:rPr>
  </w:style>
  <w:style w:type="character" w:customStyle="1" w:styleId="WW8Num185z0">
    <w:name w:val="WW8Num185z0"/>
    <w:rsid w:val="000269C6"/>
    <w:rPr>
      <w:rFonts w:ascii="Symbol" w:hAnsi="Symbol"/>
    </w:rPr>
  </w:style>
  <w:style w:type="character" w:customStyle="1" w:styleId="WW8Num186z0">
    <w:name w:val="WW8Num186z0"/>
    <w:rsid w:val="000269C6"/>
    <w:rPr>
      <w:rFonts w:ascii="Symbol" w:hAnsi="Symbol"/>
      <w:color w:val="auto"/>
    </w:rPr>
  </w:style>
  <w:style w:type="character" w:customStyle="1" w:styleId="WW8Num187z0">
    <w:name w:val="WW8Num187z0"/>
    <w:rsid w:val="000269C6"/>
    <w:rPr>
      <w:rFonts w:ascii="Symbol" w:hAnsi="Symbol"/>
    </w:rPr>
  </w:style>
  <w:style w:type="character" w:customStyle="1" w:styleId="WW8Num188z0">
    <w:name w:val="WW8Num188z0"/>
    <w:rsid w:val="000269C6"/>
    <w:rPr>
      <w:rFonts w:ascii="Symbol" w:hAnsi="Symbol"/>
      <w:color w:val="auto"/>
    </w:rPr>
  </w:style>
  <w:style w:type="character" w:customStyle="1" w:styleId="WW8Num188z1">
    <w:name w:val="WW8Num188z1"/>
    <w:rsid w:val="000269C6"/>
    <w:rPr>
      <w:rFonts w:ascii="Courier New" w:hAnsi="Courier New"/>
    </w:rPr>
  </w:style>
  <w:style w:type="character" w:customStyle="1" w:styleId="WW8Num188z2">
    <w:name w:val="WW8Num188z2"/>
    <w:rsid w:val="000269C6"/>
    <w:rPr>
      <w:rFonts w:ascii="Wingdings" w:hAnsi="Wingdings"/>
    </w:rPr>
  </w:style>
  <w:style w:type="character" w:customStyle="1" w:styleId="WW8Num188z3">
    <w:name w:val="WW8Num188z3"/>
    <w:rsid w:val="000269C6"/>
    <w:rPr>
      <w:rFonts w:ascii="Symbol" w:hAnsi="Symbol"/>
    </w:rPr>
  </w:style>
  <w:style w:type="character" w:customStyle="1" w:styleId="WW8Num189z0">
    <w:name w:val="WW8Num189z0"/>
    <w:rsid w:val="000269C6"/>
    <w:rPr>
      <w:rFonts w:ascii="Symbol" w:hAnsi="Symbol"/>
    </w:rPr>
  </w:style>
  <w:style w:type="character" w:customStyle="1" w:styleId="WW8Num190z0">
    <w:name w:val="WW8Num190z0"/>
    <w:rsid w:val="000269C6"/>
    <w:rPr>
      <w:rFonts w:ascii="Symbol" w:hAnsi="Symbol"/>
    </w:rPr>
  </w:style>
  <w:style w:type="character" w:customStyle="1" w:styleId="WW8Num191z0">
    <w:name w:val="WW8Num191z0"/>
    <w:rsid w:val="000269C6"/>
    <w:rPr>
      <w:rFonts w:ascii="Symbol" w:hAnsi="Symbol"/>
    </w:rPr>
  </w:style>
  <w:style w:type="character" w:customStyle="1" w:styleId="WW8Num192z0">
    <w:name w:val="WW8Num192z0"/>
    <w:rsid w:val="000269C6"/>
    <w:rPr>
      <w:rFonts w:ascii="Symbol" w:hAnsi="Symbol"/>
    </w:rPr>
  </w:style>
  <w:style w:type="character" w:customStyle="1" w:styleId="WW8Num193z0">
    <w:name w:val="WW8Num193z0"/>
    <w:rsid w:val="000269C6"/>
    <w:rPr>
      <w:rFonts w:ascii="Symbol" w:hAnsi="Symbol"/>
      <w:color w:val="auto"/>
    </w:rPr>
  </w:style>
  <w:style w:type="character" w:customStyle="1" w:styleId="WW8Num194z0">
    <w:name w:val="WW8Num194z0"/>
    <w:rsid w:val="000269C6"/>
    <w:rPr>
      <w:rFonts w:ascii="Symbol" w:hAnsi="Symbol"/>
    </w:rPr>
  </w:style>
  <w:style w:type="character" w:customStyle="1" w:styleId="WW8Num195z0">
    <w:name w:val="WW8Num195z0"/>
    <w:rsid w:val="000269C6"/>
    <w:rPr>
      <w:rFonts w:ascii="Symbol" w:hAnsi="Symbol"/>
      <w:color w:val="auto"/>
    </w:rPr>
  </w:style>
  <w:style w:type="character" w:customStyle="1" w:styleId="WW8Num196z0">
    <w:name w:val="WW8Num196z0"/>
    <w:rsid w:val="000269C6"/>
    <w:rPr>
      <w:rFonts w:ascii="Symbol" w:hAnsi="Symbol"/>
    </w:rPr>
  </w:style>
  <w:style w:type="character" w:customStyle="1" w:styleId="WW8Num197z0">
    <w:name w:val="WW8Num197z0"/>
    <w:rsid w:val="000269C6"/>
    <w:rPr>
      <w:rFonts w:ascii="Symbol" w:hAnsi="Symbol"/>
      <w:color w:val="auto"/>
    </w:rPr>
  </w:style>
  <w:style w:type="character" w:customStyle="1" w:styleId="WW8Num198z0">
    <w:name w:val="WW8Num198z0"/>
    <w:rsid w:val="000269C6"/>
    <w:rPr>
      <w:rFonts w:ascii="Symbol" w:hAnsi="Symbol"/>
    </w:rPr>
  </w:style>
  <w:style w:type="character" w:customStyle="1" w:styleId="WW8Num199z0">
    <w:name w:val="WW8Num199z0"/>
    <w:rsid w:val="000269C6"/>
    <w:rPr>
      <w:rFonts w:ascii="Symbol" w:hAnsi="Symbol"/>
    </w:rPr>
  </w:style>
  <w:style w:type="character" w:customStyle="1" w:styleId="WW8Num200z0">
    <w:name w:val="WW8Num200z0"/>
    <w:rsid w:val="000269C6"/>
    <w:rPr>
      <w:rFonts w:ascii="Symbol" w:hAnsi="Symbol"/>
      <w:color w:val="auto"/>
    </w:rPr>
  </w:style>
  <w:style w:type="character" w:customStyle="1" w:styleId="WW8Num200z1">
    <w:name w:val="WW8Num200z1"/>
    <w:rsid w:val="000269C6"/>
    <w:rPr>
      <w:rFonts w:ascii="Courier New" w:hAnsi="Courier New"/>
    </w:rPr>
  </w:style>
  <w:style w:type="character" w:customStyle="1" w:styleId="WW8Num200z2">
    <w:name w:val="WW8Num200z2"/>
    <w:rsid w:val="000269C6"/>
    <w:rPr>
      <w:rFonts w:ascii="Wingdings" w:hAnsi="Wingdings"/>
    </w:rPr>
  </w:style>
  <w:style w:type="character" w:customStyle="1" w:styleId="WW8Num200z3">
    <w:name w:val="WW8Num200z3"/>
    <w:rsid w:val="000269C6"/>
    <w:rPr>
      <w:rFonts w:ascii="Symbol" w:hAnsi="Symbol"/>
    </w:rPr>
  </w:style>
  <w:style w:type="character" w:customStyle="1" w:styleId="WW8Num201z0">
    <w:name w:val="WW8Num201z0"/>
    <w:rsid w:val="000269C6"/>
    <w:rPr>
      <w:rFonts w:ascii="Symbol" w:hAnsi="Symbol"/>
    </w:rPr>
  </w:style>
  <w:style w:type="character" w:customStyle="1" w:styleId="WW8Num202z0">
    <w:name w:val="WW8Num202z0"/>
    <w:rsid w:val="000269C6"/>
    <w:rPr>
      <w:rFonts w:ascii="Symbol" w:hAnsi="Symbol"/>
    </w:rPr>
  </w:style>
  <w:style w:type="character" w:customStyle="1" w:styleId="WW8Num203z0">
    <w:name w:val="WW8Num203z0"/>
    <w:rsid w:val="000269C6"/>
    <w:rPr>
      <w:i/>
    </w:rPr>
  </w:style>
  <w:style w:type="character" w:customStyle="1" w:styleId="WW8Num204z0">
    <w:name w:val="WW8Num204z0"/>
    <w:rsid w:val="000269C6"/>
    <w:rPr>
      <w:rFonts w:ascii="Symbol" w:hAnsi="Symbol"/>
    </w:rPr>
  </w:style>
  <w:style w:type="character" w:customStyle="1" w:styleId="WW8Num205z0">
    <w:name w:val="WW8Num205z0"/>
    <w:rsid w:val="000269C6"/>
    <w:rPr>
      <w:rFonts w:ascii="Symbol" w:hAnsi="Symbol"/>
      <w:color w:val="auto"/>
    </w:rPr>
  </w:style>
  <w:style w:type="character" w:customStyle="1" w:styleId="WW8Num205z1">
    <w:name w:val="WW8Num205z1"/>
    <w:rsid w:val="000269C6"/>
    <w:rPr>
      <w:rFonts w:ascii="Courier New" w:hAnsi="Courier New"/>
    </w:rPr>
  </w:style>
  <w:style w:type="character" w:customStyle="1" w:styleId="WW8Num205z2">
    <w:name w:val="WW8Num205z2"/>
    <w:rsid w:val="000269C6"/>
    <w:rPr>
      <w:rFonts w:ascii="Wingdings" w:hAnsi="Wingdings"/>
    </w:rPr>
  </w:style>
  <w:style w:type="character" w:customStyle="1" w:styleId="WW8Num205z3">
    <w:name w:val="WW8Num205z3"/>
    <w:rsid w:val="000269C6"/>
    <w:rPr>
      <w:rFonts w:ascii="Symbol" w:hAnsi="Symbol"/>
    </w:rPr>
  </w:style>
  <w:style w:type="character" w:customStyle="1" w:styleId="WW8Num206z0">
    <w:name w:val="WW8Num206z0"/>
    <w:rsid w:val="000269C6"/>
    <w:rPr>
      <w:rFonts w:ascii="Symbol" w:hAnsi="Symbol"/>
    </w:rPr>
  </w:style>
  <w:style w:type="character" w:customStyle="1" w:styleId="WW8Num207z0">
    <w:name w:val="WW8Num207z0"/>
    <w:rsid w:val="000269C6"/>
    <w:rPr>
      <w:rFonts w:ascii="Symbol" w:hAnsi="Symbol"/>
      <w:color w:val="auto"/>
    </w:rPr>
  </w:style>
  <w:style w:type="character" w:customStyle="1" w:styleId="WW8Num208z0">
    <w:name w:val="WW8Num208z0"/>
    <w:rsid w:val="000269C6"/>
    <w:rPr>
      <w:rFonts w:ascii="Symbol" w:hAnsi="Symbol"/>
    </w:rPr>
  </w:style>
  <w:style w:type="character" w:customStyle="1" w:styleId="WW8Num209z0">
    <w:name w:val="WW8Num209z0"/>
    <w:rsid w:val="000269C6"/>
    <w:rPr>
      <w:rFonts w:ascii="Symbol" w:hAnsi="Symbol"/>
    </w:rPr>
  </w:style>
  <w:style w:type="character" w:customStyle="1" w:styleId="WW8Num210z0">
    <w:name w:val="WW8Num210z0"/>
    <w:rsid w:val="000269C6"/>
    <w:rPr>
      <w:rFonts w:ascii="Symbol" w:hAnsi="Symbol"/>
      <w:color w:val="auto"/>
    </w:rPr>
  </w:style>
  <w:style w:type="character" w:customStyle="1" w:styleId="WW8Num211z0">
    <w:name w:val="WW8Num211z0"/>
    <w:rsid w:val="000269C6"/>
    <w:rPr>
      <w:rFonts w:ascii="Symbol" w:hAnsi="Symbol"/>
      <w:color w:val="auto"/>
    </w:rPr>
  </w:style>
  <w:style w:type="character" w:customStyle="1" w:styleId="WW8Num212z0">
    <w:name w:val="WW8Num212z0"/>
    <w:rsid w:val="000269C6"/>
    <w:rPr>
      <w:rFonts w:ascii="Symbol" w:hAnsi="Symbol"/>
      <w:color w:val="auto"/>
    </w:rPr>
  </w:style>
  <w:style w:type="character" w:customStyle="1" w:styleId="WW8Num212z1">
    <w:name w:val="WW8Num212z1"/>
    <w:rsid w:val="000269C6"/>
    <w:rPr>
      <w:rFonts w:ascii="Courier New" w:hAnsi="Courier New"/>
    </w:rPr>
  </w:style>
  <w:style w:type="character" w:customStyle="1" w:styleId="WW8Num212z2">
    <w:name w:val="WW8Num212z2"/>
    <w:rsid w:val="000269C6"/>
    <w:rPr>
      <w:rFonts w:ascii="Wingdings" w:hAnsi="Wingdings"/>
    </w:rPr>
  </w:style>
  <w:style w:type="character" w:customStyle="1" w:styleId="WW8Num212z3">
    <w:name w:val="WW8Num212z3"/>
    <w:rsid w:val="000269C6"/>
    <w:rPr>
      <w:rFonts w:ascii="Symbol" w:hAnsi="Symbol"/>
    </w:rPr>
  </w:style>
  <w:style w:type="character" w:customStyle="1" w:styleId="WW8Num213z0">
    <w:name w:val="WW8Num213z0"/>
    <w:rsid w:val="000269C6"/>
    <w:rPr>
      <w:rFonts w:ascii="Symbol" w:hAnsi="Symbol"/>
    </w:rPr>
  </w:style>
  <w:style w:type="character" w:customStyle="1" w:styleId="WW8Num214z0">
    <w:name w:val="WW8Num214z0"/>
    <w:rsid w:val="000269C6"/>
    <w:rPr>
      <w:rFonts w:ascii="Symbol" w:hAnsi="Symbol"/>
      <w:color w:val="auto"/>
    </w:rPr>
  </w:style>
  <w:style w:type="character" w:customStyle="1" w:styleId="WW8Num215z0">
    <w:name w:val="WW8Num215z0"/>
    <w:rsid w:val="000269C6"/>
    <w:rPr>
      <w:rFonts w:ascii="Symbol" w:hAnsi="Symbol"/>
    </w:rPr>
  </w:style>
  <w:style w:type="character" w:customStyle="1" w:styleId="WW8Num216z0">
    <w:name w:val="WW8Num216z0"/>
    <w:rsid w:val="000269C6"/>
    <w:rPr>
      <w:rFonts w:ascii="Symbol" w:hAnsi="Symbol"/>
      <w:color w:val="auto"/>
    </w:rPr>
  </w:style>
  <w:style w:type="character" w:customStyle="1" w:styleId="WW8Num216z1">
    <w:name w:val="WW8Num216z1"/>
    <w:rsid w:val="000269C6"/>
    <w:rPr>
      <w:rFonts w:ascii="Courier New" w:hAnsi="Courier New"/>
    </w:rPr>
  </w:style>
  <w:style w:type="character" w:customStyle="1" w:styleId="WW8Num216z2">
    <w:name w:val="WW8Num216z2"/>
    <w:rsid w:val="000269C6"/>
    <w:rPr>
      <w:rFonts w:ascii="Wingdings" w:hAnsi="Wingdings"/>
    </w:rPr>
  </w:style>
  <w:style w:type="character" w:customStyle="1" w:styleId="WW8Num216z3">
    <w:name w:val="WW8Num216z3"/>
    <w:rsid w:val="000269C6"/>
    <w:rPr>
      <w:rFonts w:ascii="Symbol" w:hAnsi="Symbol"/>
    </w:rPr>
  </w:style>
  <w:style w:type="character" w:customStyle="1" w:styleId="Domylnaczcionkaakapitu1">
    <w:name w:val="Domyślna czcionka akapitu1"/>
    <w:rsid w:val="000269C6"/>
  </w:style>
  <w:style w:type="character" w:styleId="Hipercze">
    <w:name w:val="Hyperlink"/>
    <w:semiHidden/>
    <w:rsid w:val="000269C6"/>
    <w:rPr>
      <w:rFonts w:cs="Times New Roman"/>
      <w:color w:val="0000FF"/>
      <w:u w:val="single"/>
    </w:rPr>
  </w:style>
  <w:style w:type="character" w:styleId="UyteHipercze">
    <w:name w:val="FollowedHyperlink"/>
    <w:semiHidden/>
    <w:rsid w:val="000269C6"/>
    <w:rPr>
      <w:rFonts w:cs="Times New Roman"/>
      <w:color w:val="800080"/>
      <w:u w:val="single"/>
    </w:rPr>
  </w:style>
  <w:style w:type="character" w:customStyle="1" w:styleId="Bullets">
    <w:name w:val="Bullets"/>
    <w:rsid w:val="000269C6"/>
    <w:rPr>
      <w:rFonts w:ascii="OpenSymbol" w:hAnsi="OpenSymbol"/>
    </w:rPr>
  </w:style>
  <w:style w:type="character" w:customStyle="1" w:styleId="Normalny1">
    <w:name w:val="Normalny1"/>
    <w:rsid w:val="000269C6"/>
    <w:rPr>
      <w:rFonts w:ascii="Arial" w:hAnsi="Arial"/>
      <w:color w:val="auto"/>
      <w:sz w:val="18"/>
      <w:lang w:val="pl-PL" w:eastAsia="ar-SA" w:bidi="ar-SA"/>
    </w:rPr>
  </w:style>
  <w:style w:type="character" w:customStyle="1" w:styleId="Symbolewypunktowania">
    <w:name w:val="Symbole wypunktowania"/>
    <w:rsid w:val="000269C6"/>
    <w:rPr>
      <w:rFonts w:ascii="OpenSymbol" w:hAnsi="OpenSymbol"/>
    </w:rPr>
  </w:style>
  <w:style w:type="character" w:customStyle="1" w:styleId="Znakinumeracji">
    <w:name w:val="Znaki numeracji"/>
    <w:rsid w:val="000269C6"/>
  </w:style>
  <w:style w:type="paragraph" w:customStyle="1" w:styleId="Nagwek10">
    <w:name w:val="Nagłówek1"/>
    <w:basedOn w:val="Normalny"/>
    <w:next w:val="Tekstpodstawowy"/>
    <w:rsid w:val="000269C6"/>
    <w:pPr>
      <w:keepNext/>
      <w:spacing w:before="240" w:after="120"/>
    </w:pPr>
    <w:rPr>
      <w:rFonts w:cs="Tahoma"/>
      <w:sz w:val="28"/>
      <w:szCs w:val="28"/>
    </w:rPr>
  </w:style>
  <w:style w:type="paragraph" w:styleId="Tekstpodstawowy">
    <w:name w:val="Body Text"/>
    <w:basedOn w:val="Normalny"/>
    <w:link w:val="TekstpodstawowyZnak"/>
    <w:semiHidden/>
    <w:rsid w:val="000269C6"/>
    <w:pPr>
      <w:spacing w:after="120"/>
    </w:pPr>
  </w:style>
  <w:style w:type="character" w:customStyle="1" w:styleId="TekstpodstawowyZnak">
    <w:name w:val="Tekst podstawowy Znak"/>
    <w:basedOn w:val="Domylnaczcionkaakapitu"/>
    <w:link w:val="Tekstpodstawowy"/>
    <w:semiHidden/>
    <w:rsid w:val="000269C6"/>
    <w:rPr>
      <w:rFonts w:ascii="Arial" w:eastAsia="Times New Roman" w:hAnsi="Arial" w:cs="Times New Roman"/>
      <w:b/>
      <w:sz w:val="18"/>
      <w:szCs w:val="18"/>
      <w:lang w:eastAsia="ar-SA"/>
    </w:rPr>
  </w:style>
  <w:style w:type="paragraph" w:styleId="Lista">
    <w:name w:val="List"/>
    <w:basedOn w:val="Tekstpodstawowy"/>
    <w:semiHidden/>
    <w:rsid w:val="000269C6"/>
    <w:rPr>
      <w:rFonts w:ascii="Calibri" w:hAnsi="Calibri" w:cs="Tahoma"/>
    </w:rPr>
  </w:style>
  <w:style w:type="paragraph" w:customStyle="1" w:styleId="Podpis1">
    <w:name w:val="Podpis1"/>
    <w:basedOn w:val="Normalny"/>
    <w:rsid w:val="000269C6"/>
    <w:pPr>
      <w:suppressLineNumbers/>
      <w:spacing w:before="120" w:after="120"/>
    </w:pPr>
    <w:rPr>
      <w:rFonts w:cs="Tahoma"/>
      <w:i/>
      <w:iCs/>
      <w:sz w:val="24"/>
      <w:szCs w:val="24"/>
    </w:rPr>
  </w:style>
  <w:style w:type="paragraph" w:customStyle="1" w:styleId="Indeks">
    <w:name w:val="Indeks"/>
    <w:basedOn w:val="Normalny"/>
    <w:rsid w:val="000269C6"/>
    <w:pPr>
      <w:suppressLineNumbers/>
    </w:pPr>
    <w:rPr>
      <w:rFonts w:cs="Tahoma"/>
    </w:rPr>
  </w:style>
  <w:style w:type="paragraph" w:customStyle="1" w:styleId="Heading">
    <w:name w:val="Heading"/>
    <w:basedOn w:val="Normalny"/>
    <w:next w:val="Tekstpodstawowy"/>
    <w:rsid w:val="000269C6"/>
    <w:pPr>
      <w:keepNext/>
      <w:spacing w:before="240" w:after="120"/>
    </w:pPr>
    <w:rPr>
      <w:rFonts w:cs="Tahoma"/>
      <w:sz w:val="28"/>
      <w:szCs w:val="28"/>
    </w:rPr>
  </w:style>
  <w:style w:type="paragraph" w:customStyle="1" w:styleId="Legenda1">
    <w:name w:val="Legenda1"/>
    <w:basedOn w:val="Normalny"/>
    <w:rsid w:val="000269C6"/>
    <w:pPr>
      <w:suppressLineNumbers/>
      <w:spacing w:before="120" w:after="120"/>
    </w:pPr>
    <w:rPr>
      <w:rFonts w:ascii="Times New Roman" w:hAnsi="Times New Roman" w:cs="Tahoma"/>
      <w:i/>
      <w:iCs/>
      <w:sz w:val="24"/>
      <w:szCs w:val="24"/>
    </w:rPr>
  </w:style>
  <w:style w:type="paragraph" w:customStyle="1" w:styleId="Index">
    <w:name w:val="Index"/>
    <w:basedOn w:val="Normalny"/>
    <w:rsid w:val="000269C6"/>
    <w:pPr>
      <w:suppressLineNumbers/>
    </w:pPr>
    <w:rPr>
      <w:rFonts w:ascii="Calibri" w:hAnsi="Calibri" w:cs="Tahoma"/>
    </w:rPr>
  </w:style>
  <w:style w:type="paragraph" w:styleId="Tekstpodstawowywcity">
    <w:name w:val="Body Text Indent"/>
    <w:basedOn w:val="Normalny"/>
    <w:link w:val="TekstpodstawowywcityZnak"/>
    <w:semiHidden/>
    <w:rsid w:val="000269C6"/>
    <w:pPr>
      <w:ind w:left="357"/>
    </w:pPr>
  </w:style>
  <w:style w:type="character" w:customStyle="1" w:styleId="TekstpodstawowywcityZnak">
    <w:name w:val="Tekst podstawowy wcięty Znak"/>
    <w:basedOn w:val="Domylnaczcionkaakapitu"/>
    <w:link w:val="Tekstpodstawowywcity"/>
    <w:semiHidden/>
    <w:rsid w:val="000269C6"/>
    <w:rPr>
      <w:rFonts w:ascii="Arial" w:eastAsia="Times New Roman" w:hAnsi="Arial" w:cs="Times New Roman"/>
      <w:b/>
      <w:sz w:val="18"/>
      <w:szCs w:val="18"/>
      <w:lang w:eastAsia="ar-SA"/>
    </w:rPr>
  </w:style>
  <w:style w:type="paragraph" w:customStyle="1" w:styleId="Tekstpodstawowy21">
    <w:name w:val="Tekst podstawowy 21"/>
    <w:basedOn w:val="Normalny"/>
    <w:rsid w:val="000269C6"/>
    <w:pPr>
      <w:spacing w:after="120" w:line="480" w:lineRule="auto"/>
    </w:pPr>
  </w:style>
  <w:style w:type="paragraph" w:customStyle="1" w:styleId="Tekstpodstawowywcity21">
    <w:name w:val="Tekst podstawowy wcięty 21"/>
    <w:basedOn w:val="Normalny"/>
    <w:rsid w:val="000269C6"/>
    <w:pPr>
      <w:ind w:left="357"/>
    </w:pPr>
  </w:style>
  <w:style w:type="paragraph" w:customStyle="1" w:styleId="Tekstpodstawowy31">
    <w:name w:val="Tekst podstawowy 31"/>
    <w:basedOn w:val="Normalny"/>
    <w:rsid w:val="000269C6"/>
    <w:rPr>
      <w:bCs/>
      <w:i/>
      <w:iCs/>
      <w:sz w:val="20"/>
      <w:lang w:val="en-US"/>
    </w:rPr>
  </w:style>
  <w:style w:type="paragraph" w:customStyle="1" w:styleId="Tekstpodstawowywcity31">
    <w:name w:val="Tekst podstawowy wcięty 31"/>
    <w:basedOn w:val="Normalny"/>
    <w:rsid w:val="000269C6"/>
    <w:pPr>
      <w:ind w:left="357" w:hanging="357"/>
    </w:pPr>
    <w:rPr>
      <w:sz w:val="20"/>
    </w:rPr>
  </w:style>
  <w:style w:type="paragraph" w:customStyle="1" w:styleId="TableContents">
    <w:name w:val="Table Contents"/>
    <w:basedOn w:val="Normalny"/>
    <w:rsid w:val="000269C6"/>
    <w:pPr>
      <w:suppressLineNumbers/>
    </w:pPr>
  </w:style>
  <w:style w:type="paragraph" w:customStyle="1" w:styleId="TableHeading">
    <w:name w:val="Table Heading"/>
    <w:basedOn w:val="TableContents"/>
    <w:rsid w:val="000269C6"/>
    <w:pPr>
      <w:jc w:val="center"/>
    </w:pPr>
    <w:rPr>
      <w:bCs/>
    </w:rPr>
  </w:style>
  <w:style w:type="paragraph" w:styleId="Stopka">
    <w:name w:val="footer"/>
    <w:basedOn w:val="Normalny"/>
    <w:link w:val="StopkaZnak"/>
    <w:uiPriority w:val="99"/>
    <w:rsid w:val="000269C6"/>
    <w:pPr>
      <w:tabs>
        <w:tab w:val="center" w:pos="4536"/>
        <w:tab w:val="right" w:pos="9072"/>
      </w:tabs>
    </w:pPr>
    <w:rPr>
      <w:szCs w:val="20"/>
    </w:rPr>
  </w:style>
  <w:style w:type="character" w:customStyle="1" w:styleId="StopkaZnak">
    <w:name w:val="Stopka Znak"/>
    <w:basedOn w:val="Domylnaczcionkaakapitu"/>
    <w:link w:val="Stopka"/>
    <w:uiPriority w:val="99"/>
    <w:rsid w:val="000269C6"/>
    <w:rPr>
      <w:rFonts w:ascii="Arial" w:eastAsia="Times New Roman" w:hAnsi="Arial" w:cs="Times New Roman"/>
      <w:b/>
      <w:sz w:val="18"/>
      <w:szCs w:val="20"/>
      <w:lang w:eastAsia="ar-SA"/>
    </w:rPr>
  </w:style>
  <w:style w:type="paragraph" w:customStyle="1" w:styleId="Heading10">
    <w:name w:val="Heading 10"/>
    <w:basedOn w:val="Heading"/>
    <w:next w:val="Tekstpodstawowy"/>
    <w:rsid w:val="000269C6"/>
    <w:pPr>
      <w:numPr>
        <w:numId w:val="2"/>
      </w:numPr>
    </w:pPr>
    <w:rPr>
      <w:bCs/>
      <w:sz w:val="21"/>
      <w:szCs w:val="21"/>
    </w:rPr>
  </w:style>
  <w:style w:type="paragraph" w:customStyle="1" w:styleId="normal1">
    <w:name w:val="normal1"/>
    <w:basedOn w:val="Normalny"/>
    <w:rsid w:val="000269C6"/>
    <w:pPr>
      <w:numPr>
        <w:numId w:val="3"/>
      </w:numPr>
    </w:pPr>
    <w:rPr>
      <w:sz w:val="20"/>
    </w:rPr>
  </w:style>
  <w:style w:type="paragraph" w:customStyle="1" w:styleId="Heading6a">
    <w:name w:val="Heading 6a"/>
    <w:basedOn w:val="Nagwek4"/>
    <w:rsid w:val="000269C6"/>
    <w:pPr>
      <w:numPr>
        <w:ilvl w:val="0"/>
        <w:numId w:val="0"/>
      </w:numPr>
    </w:pPr>
    <w:rPr>
      <w:rFonts w:ascii="Arial" w:hAnsi="Arial"/>
    </w:rPr>
  </w:style>
  <w:style w:type="paragraph" w:customStyle="1" w:styleId="Zawartotabeli">
    <w:name w:val="Zawartość tabeli"/>
    <w:basedOn w:val="Normalny"/>
    <w:rsid w:val="000269C6"/>
    <w:pPr>
      <w:suppressLineNumbers/>
    </w:pPr>
  </w:style>
  <w:style w:type="paragraph" w:customStyle="1" w:styleId="Nagwektabeli">
    <w:name w:val="Nagłówek tabeli"/>
    <w:basedOn w:val="Zawartotabeli"/>
    <w:rsid w:val="000269C6"/>
    <w:pPr>
      <w:jc w:val="center"/>
    </w:pPr>
    <w:rPr>
      <w:bCs/>
    </w:rPr>
  </w:style>
  <w:style w:type="paragraph" w:styleId="Nagwek">
    <w:name w:val="header"/>
    <w:basedOn w:val="Normalny"/>
    <w:link w:val="NagwekZnak"/>
    <w:semiHidden/>
    <w:rsid w:val="000269C6"/>
    <w:pPr>
      <w:suppressLineNumbers/>
      <w:tabs>
        <w:tab w:val="center" w:pos="4818"/>
        <w:tab w:val="right" w:pos="9637"/>
      </w:tabs>
    </w:pPr>
  </w:style>
  <w:style w:type="character" w:customStyle="1" w:styleId="NagwekZnak">
    <w:name w:val="Nagłówek Znak"/>
    <w:basedOn w:val="Domylnaczcionkaakapitu"/>
    <w:link w:val="Nagwek"/>
    <w:semiHidden/>
    <w:rsid w:val="000269C6"/>
    <w:rPr>
      <w:rFonts w:ascii="Arial" w:eastAsia="Times New Roman" w:hAnsi="Arial" w:cs="Times New Roman"/>
      <w:b/>
      <w:sz w:val="18"/>
      <w:szCs w:val="18"/>
      <w:lang w:eastAsia="ar-SA"/>
    </w:rPr>
  </w:style>
  <w:style w:type="character" w:customStyle="1" w:styleId="il">
    <w:name w:val="il"/>
    <w:rsid w:val="000269C6"/>
    <w:rPr>
      <w:rFonts w:cs="Times New Roman"/>
    </w:rPr>
  </w:style>
  <w:style w:type="paragraph" w:styleId="Tekstprzypisudolnego">
    <w:name w:val="footnote text"/>
    <w:basedOn w:val="Normalny"/>
    <w:link w:val="TekstprzypisudolnegoZnak"/>
    <w:semiHidden/>
    <w:rsid w:val="000269C6"/>
    <w:rPr>
      <w:sz w:val="20"/>
      <w:szCs w:val="20"/>
    </w:rPr>
  </w:style>
  <w:style w:type="character" w:customStyle="1" w:styleId="TekstprzypisudolnegoZnak">
    <w:name w:val="Tekst przypisu dolnego Znak"/>
    <w:basedOn w:val="Domylnaczcionkaakapitu"/>
    <w:link w:val="Tekstprzypisudolnego"/>
    <w:semiHidden/>
    <w:rsid w:val="000269C6"/>
    <w:rPr>
      <w:rFonts w:ascii="Arial" w:eastAsia="Times New Roman" w:hAnsi="Arial" w:cs="Times New Roman"/>
      <w:b/>
      <w:sz w:val="20"/>
      <w:szCs w:val="20"/>
      <w:lang w:eastAsia="ar-SA"/>
    </w:rPr>
  </w:style>
  <w:style w:type="character" w:styleId="Odwoanieprzypisudolnego">
    <w:name w:val="footnote reference"/>
    <w:semiHidden/>
    <w:rsid w:val="000269C6"/>
    <w:rPr>
      <w:rFonts w:cs="Times New Roman"/>
      <w:vertAlign w:val="superscript"/>
    </w:rPr>
  </w:style>
  <w:style w:type="paragraph" w:styleId="Tekstdymka">
    <w:name w:val="Balloon Text"/>
    <w:basedOn w:val="Normalny"/>
    <w:link w:val="TekstdymkaZnak"/>
    <w:rsid w:val="000269C6"/>
    <w:rPr>
      <w:rFonts w:ascii="Tahoma" w:hAnsi="Tahoma"/>
      <w:sz w:val="16"/>
      <w:szCs w:val="20"/>
    </w:rPr>
  </w:style>
  <w:style w:type="character" w:customStyle="1" w:styleId="TekstdymkaZnak">
    <w:name w:val="Tekst dymka Znak"/>
    <w:basedOn w:val="Domylnaczcionkaakapitu"/>
    <w:link w:val="Tekstdymka"/>
    <w:rsid w:val="000269C6"/>
    <w:rPr>
      <w:rFonts w:ascii="Tahoma" w:eastAsia="Times New Roman" w:hAnsi="Tahoma" w:cs="Times New Roman"/>
      <w:b/>
      <w:sz w:val="16"/>
      <w:szCs w:val="20"/>
      <w:lang w:eastAsia="ar-SA"/>
    </w:rPr>
  </w:style>
  <w:style w:type="paragraph" w:styleId="Tekstprzypisukocowego">
    <w:name w:val="endnote text"/>
    <w:basedOn w:val="Normalny"/>
    <w:link w:val="TekstprzypisukocowegoZnak"/>
    <w:semiHidden/>
    <w:rsid w:val="000269C6"/>
    <w:rPr>
      <w:sz w:val="20"/>
      <w:szCs w:val="20"/>
    </w:rPr>
  </w:style>
  <w:style w:type="character" w:customStyle="1" w:styleId="TekstprzypisukocowegoZnak">
    <w:name w:val="Tekst przypisu końcowego Znak"/>
    <w:basedOn w:val="Domylnaczcionkaakapitu"/>
    <w:link w:val="Tekstprzypisukocowego"/>
    <w:semiHidden/>
    <w:rsid w:val="000269C6"/>
    <w:rPr>
      <w:rFonts w:ascii="Arial" w:eastAsia="Times New Roman" w:hAnsi="Arial" w:cs="Times New Roman"/>
      <w:b/>
      <w:sz w:val="20"/>
      <w:szCs w:val="20"/>
      <w:lang w:eastAsia="ar-SA"/>
    </w:rPr>
  </w:style>
  <w:style w:type="character" w:styleId="Odwoanieprzypisukocowego">
    <w:name w:val="endnote reference"/>
    <w:semiHidden/>
    <w:rsid w:val="000269C6"/>
    <w:rPr>
      <w:rFonts w:cs="Times New Roman"/>
      <w:vertAlign w:val="superscript"/>
    </w:rPr>
  </w:style>
  <w:style w:type="character" w:styleId="Odwoaniedokomentarza">
    <w:name w:val="annotation reference"/>
    <w:semiHidden/>
    <w:rsid w:val="000269C6"/>
    <w:rPr>
      <w:rFonts w:cs="Times New Roman"/>
      <w:sz w:val="16"/>
      <w:szCs w:val="16"/>
    </w:rPr>
  </w:style>
  <w:style w:type="paragraph" w:styleId="Tekstkomentarza">
    <w:name w:val="annotation text"/>
    <w:basedOn w:val="Normalny"/>
    <w:link w:val="TekstkomentarzaZnak"/>
    <w:semiHidden/>
    <w:rsid w:val="000269C6"/>
    <w:rPr>
      <w:sz w:val="20"/>
      <w:szCs w:val="20"/>
    </w:rPr>
  </w:style>
  <w:style w:type="character" w:customStyle="1" w:styleId="TekstkomentarzaZnak">
    <w:name w:val="Tekst komentarza Znak"/>
    <w:basedOn w:val="Domylnaczcionkaakapitu"/>
    <w:link w:val="Tekstkomentarza"/>
    <w:semiHidden/>
    <w:rsid w:val="000269C6"/>
    <w:rPr>
      <w:rFonts w:ascii="Arial" w:eastAsia="Times New Roman" w:hAnsi="Arial" w:cs="Times New Roman"/>
      <w:b/>
      <w:sz w:val="20"/>
      <w:szCs w:val="20"/>
      <w:lang w:eastAsia="ar-SA"/>
    </w:rPr>
  </w:style>
  <w:style w:type="paragraph" w:styleId="Tematkomentarza">
    <w:name w:val="annotation subject"/>
    <w:basedOn w:val="Tekstkomentarza"/>
    <w:next w:val="Tekstkomentarza"/>
    <w:link w:val="TematkomentarzaZnak"/>
    <w:rsid w:val="000269C6"/>
    <w:rPr>
      <w:b w:val="0"/>
      <w:bCs/>
    </w:rPr>
  </w:style>
  <w:style w:type="character" w:customStyle="1" w:styleId="TematkomentarzaZnak">
    <w:name w:val="Temat komentarza Znak"/>
    <w:basedOn w:val="TekstkomentarzaZnak"/>
    <w:link w:val="Tematkomentarza"/>
    <w:rsid w:val="000269C6"/>
    <w:rPr>
      <w:rFonts w:ascii="Arial" w:eastAsia="Times New Roman" w:hAnsi="Arial" w:cs="Times New Roman"/>
      <w:b w:val="0"/>
      <w:bCs/>
      <w:sz w:val="20"/>
      <w:szCs w:val="20"/>
      <w:lang w:eastAsia="ar-SA"/>
    </w:rPr>
  </w:style>
  <w:style w:type="paragraph" w:styleId="Akapitzlist">
    <w:name w:val="List Paragraph"/>
    <w:basedOn w:val="Normalny"/>
    <w:qFormat/>
    <w:rsid w:val="000269C6"/>
    <w:pPr>
      <w:ind w:left="720"/>
      <w:contextualSpacing/>
    </w:pPr>
  </w:style>
  <w:style w:type="paragraph" w:customStyle="1" w:styleId="Domynie">
    <w:name w:val="Domy徑nie"/>
    <w:rsid w:val="000269C6"/>
    <w:pPr>
      <w:widowControl w:val="0"/>
      <w:autoSpaceDN w:val="0"/>
      <w:adjustRightInd w:val="0"/>
      <w:spacing w:after="0" w:line="240" w:lineRule="auto"/>
    </w:pPr>
    <w:rPr>
      <w:rFonts w:ascii="Arial" w:eastAsia="Times New Roman" w:hAnsi="Arial" w:cs="Arial"/>
      <w:b/>
      <w:bCs/>
      <w:kern w:val="1"/>
      <w:sz w:val="18"/>
      <w:szCs w:val="18"/>
      <w:lang w:eastAsia="pl-PL" w:bidi="hi-IN"/>
    </w:rPr>
  </w:style>
  <w:style w:type="paragraph" w:styleId="Bezodstpw">
    <w:name w:val="No Spacing"/>
    <w:uiPriority w:val="1"/>
    <w:qFormat/>
    <w:rsid w:val="000269C6"/>
    <w:pPr>
      <w:spacing w:after="0" w:line="240" w:lineRule="auto"/>
    </w:pPr>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9C6"/>
    <w:pPr>
      <w:suppressAutoHyphens/>
      <w:snapToGrid w:val="0"/>
      <w:spacing w:after="0" w:line="240" w:lineRule="auto"/>
    </w:pPr>
    <w:rPr>
      <w:rFonts w:ascii="Arial" w:eastAsia="Times New Roman" w:hAnsi="Arial" w:cs="Times New Roman"/>
      <w:b/>
      <w:sz w:val="18"/>
      <w:szCs w:val="18"/>
      <w:lang w:eastAsia="ar-SA"/>
    </w:rPr>
  </w:style>
  <w:style w:type="paragraph" w:styleId="Nagwek1">
    <w:name w:val="heading 1"/>
    <w:basedOn w:val="Normalny"/>
    <w:next w:val="Normalny"/>
    <w:link w:val="Nagwek1Znak"/>
    <w:qFormat/>
    <w:rsid w:val="000269C6"/>
    <w:pPr>
      <w:keepNext/>
      <w:numPr>
        <w:numId w:val="1"/>
      </w:numPr>
      <w:jc w:val="center"/>
      <w:outlineLvl w:val="0"/>
    </w:pPr>
    <w:rPr>
      <w:rFonts w:cs="Arial"/>
      <w:bCs/>
      <w:lang w:val="x-none"/>
    </w:rPr>
  </w:style>
  <w:style w:type="paragraph" w:styleId="Nagwek2">
    <w:name w:val="heading 2"/>
    <w:basedOn w:val="Normalny"/>
    <w:next w:val="Normalny"/>
    <w:link w:val="Nagwek2Znak"/>
    <w:qFormat/>
    <w:rsid w:val="000269C6"/>
    <w:pPr>
      <w:keepNext/>
      <w:numPr>
        <w:ilvl w:val="1"/>
        <w:numId w:val="1"/>
      </w:numPr>
      <w:jc w:val="center"/>
      <w:outlineLvl w:val="1"/>
    </w:pPr>
    <w:rPr>
      <w:rFonts w:cs="Arial"/>
      <w:bCs/>
      <w:lang w:val="x-none"/>
    </w:rPr>
  </w:style>
  <w:style w:type="paragraph" w:styleId="Nagwek3">
    <w:name w:val="heading 3"/>
    <w:basedOn w:val="Normalny"/>
    <w:next w:val="Normalny"/>
    <w:link w:val="Nagwek3Znak"/>
    <w:qFormat/>
    <w:rsid w:val="000269C6"/>
    <w:pPr>
      <w:keepNext/>
      <w:numPr>
        <w:ilvl w:val="2"/>
        <w:numId w:val="1"/>
      </w:numPr>
      <w:shd w:val="clear" w:color="auto" w:fill="999999"/>
      <w:jc w:val="center"/>
      <w:outlineLvl w:val="2"/>
    </w:pPr>
    <w:rPr>
      <w:rFonts w:cs="Arial"/>
      <w:bCs/>
      <w:color w:val="FFFFFF"/>
      <w:lang w:val="x-none"/>
    </w:rPr>
  </w:style>
  <w:style w:type="paragraph" w:styleId="Nagwek4">
    <w:name w:val="heading 4"/>
    <w:basedOn w:val="Normalny"/>
    <w:next w:val="Normalny"/>
    <w:link w:val="Nagwek4Znak"/>
    <w:qFormat/>
    <w:rsid w:val="000269C6"/>
    <w:pPr>
      <w:keepNext/>
      <w:numPr>
        <w:ilvl w:val="3"/>
        <w:numId w:val="1"/>
      </w:numPr>
      <w:jc w:val="center"/>
      <w:outlineLvl w:val="3"/>
    </w:pPr>
    <w:rPr>
      <w:rFonts w:ascii="Comic Sans MS" w:hAnsi="Comic Sans MS" w:cs="Arial"/>
      <w:bCs/>
      <w:lang w:val="x-none"/>
    </w:rPr>
  </w:style>
  <w:style w:type="paragraph" w:styleId="Nagwek5">
    <w:name w:val="heading 5"/>
    <w:basedOn w:val="Normalny"/>
    <w:next w:val="Normalny"/>
    <w:link w:val="Nagwek5Znak"/>
    <w:qFormat/>
    <w:rsid w:val="000269C6"/>
    <w:pPr>
      <w:keepNext/>
      <w:numPr>
        <w:ilvl w:val="4"/>
        <w:numId w:val="1"/>
      </w:numPr>
      <w:jc w:val="center"/>
      <w:outlineLvl w:val="4"/>
    </w:pPr>
    <w:rPr>
      <w:rFonts w:ascii="Arial Narrow" w:hAnsi="Arial Narrow"/>
      <w:shadow/>
      <w:lang w:val="x-none"/>
    </w:rPr>
  </w:style>
  <w:style w:type="paragraph" w:styleId="Nagwek6">
    <w:name w:val="heading 6"/>
    <w:basedOn w:val="Normalny"/>
    <w:next w:val="Normalny"/>
    <w:link w:val="Nagwek6Znak"/>
    <w:qFormat/>
    <w:rsid w:val="000269C6"/>
    <w:pPr>
      <w:keepNext/>
      <w:numPr>
        <w:ilvl w:val="5"/>
        <w:numId w:val="1"/>
      </w:numPr>
      <w:shd w:val="clear" w:color="auto" w:fill="CCCCCC"/>
      <w:jc w:val="center"/>
      <w:outlineLvl w:val="5"/>
    </w:pPr>
    <w:rPr>
      <w:bCs/>
      <w:i/>
      <w:iCs/>
      <w:lang w:val="x-none"/>
    </w:rPr>
  </w:style>
  <w:style w:type="paragraph" w:styleId="Nagwek7">
    <w:name w:val="heading 7"/>
    <w:basedOn w:val="Normalny"/>
    <w:next w:val="Normalny"/>
    <w:link w:val="Nagwek7Znak"/>
    <w:qFormat/>
    <w:rsid w:val="000269C6"/>
    <w:pPr>
      <w:keepNext/>
      <w:numPr>
        <w:ilvl w:val="6"/>
        <w:numId w:val="1"/>
      </w:numPr>
      <w:shd w:val="clear" w:color="auto" w:fill="CCCCCC"/>
      <w:jc w:val="center"/>
      <w:outlineLvl w:val="6"/>
    </w:pPr>
    <w:rPr>
      <w:bCs/>
      <w:lang w:val="x-none"/>
    </w:rPr>
  </w:style>
  <w:style w:type="paragraph" w:styleId="Nagwek8">
    <w:name w:val="heading 8"/>
    <w:basedOn w:val="Normalny"/>
    <w:next w:val="Normalny"/>
    <w:link w:val="Nagwek8Znak"/>
    <w:qFormat/>
    <w:rsid w:val="000269C6"/>
    <w:pPr>
      <w:keepNext/>
      <w:numPr>
        <w:ilvl w:val="7"/>
        <w:numId w:val="1"/>
      </w:numPr>
      <w:jc w:val="center"/>
      <w:outlineLvl w:val="7"/>
    </w:pPr>
    <w:rPr>
      <w:bCs/>
      <w:i/>
      <w:iCs/>
      <w:shd w:val="clear" w:color="auto" w:fill="CCCCCC"/>
      <w:lang w:val="x-none"/>
    </w:rPr>
  </w:style>
  <w:style w:type="paragraph" w:styleId="Nagwek9">
    <w:name w:val="heading 9"/>
    <w:basedOn w:val="Heading"/>
    <w:next w:val="Tekstpodstawowy"/>
    <w:link w:val="Nagwek9Znak"/>
    <w:qFormat/>
    <w:rsid w:val="000269C6"/>
    <w:pPr>
      <w:numPr>
        <w:ilvl w:val="8"/>
        <w:numId w:val="1"/>
      </w:numPr>
      <w:outlineLvl w:val="8"/>
    </w:pPr>
    <w:rPr>
      <w:bCs/>
      <w:sz w:val="21"/>
      <w:szCs w:val="21"/>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69C6"/>
    <w:rPr>
      <w:rFonts w:ascii="Arial" w:eastAsia="Times New Roman" w:hAnsi="Arial" w:cs="Arial"/>
      <w:b/>
      <w:bCs/>
      <w:sz w:val="18"/>
      <w:szCs w:val="18"/>
      <w:lang w:val="x-none" w:eastAsia="ar-SA"/>
    </w:rPr>
  </w:style>
  <w:style w:type="character" w:customStyle="1" w:styleId="Nagwek2Znak">
    <w:name w:val="Nagłówek 2 Znak"/>
    <w:basedOn w:val="Domylnaczcionkaakapitu"/>
    <w:link w:val="Nagwek2"/>
    <w:rsid w:val="000269C6"/>
    <w:rPr>
      <w:rFonts w:ascii="Arial" w:eastAsia="Times New Roman" w:hAnsi="Arial" w:cs="Arial"/>
      <w:b/>
      <w:bCs/>
      <w:sz w:val="18"/>
      <w:szCs w:val="18"/>
      <w:lang w:val="x-none" w:eastAsia="ar-SA"/>
    </w:rPr>
  </w:style>
  <w:style w:type="character" w:customStyle="1" w:styleId="Nagwek3Znak">
    <w:name w:val="Nagłówek 3 Znak"/>
    <w:basedOn w:val="Domylnaczcionkaakapitu"/>
    <w:link w:val="Nagwek3"/>
    <w:rsid w:val="000269C6"/>
    <w:rPr>
      <w:rFonts w:ascii="Arial" w:eastAsia="Times New Roman" w:hAnsi="Arial" w:cs="Arial"/>
      <w:b/>
      <w:bCs/>
      <w:color w:val="FFFFFF"/>
      <w:sz w:val="18"/>
      <w:szCs w:val="18"/>
      <w:shd w:val="clear" w:color="auto" w:fill="999999"/>
      <w:lang w:val="x-none" w:eastAsia="ar-SA"/>
    </w:rPr>
  </w:style>
  <w:style w:type="character" w:customStyle="1" w:styleId="Nagwek4Znak">
    <w:name w:val="Nagłówek 4 Znak"/>
    <w:basedOn w:val="Domylnaczcionkaakapitu"/>
    <w:link w:val="Nagwek4"/>
    <w:rsid w:val="000269C6"/>
    <w:rPr>
      <w:rFonts w:ascii="Comic Sans MS" w:eastAsia="Times New Roman" w:hAnsi="Comic Sans MS" w:cs="Arial"/>
      <w:b/>
      <w:bCs/>
      <w:sz w:val="18"/>
      <w:szCs w:val="18"/>
      <w:lang w:val="x-none" w:eastAsia="ar-SA"/>
    </w:rPr>
  </w:style>
  <w:style w:type="character" w:customStyle="1" w:styleId="Nagwek5Znak">
    <w:name w:val="Nagłówek 5 Znak"/>
    <w:basedOn w:val="Domylnaczcionkaakapitu"/>
    <w:link w:val="Nagwek5"/>
    <w:rsid w:val="000269C6"/>
    <w:rPr>
      <w:rFonts w:ascii="Arial Narrow" w:eastAsia="Times New Roman" w:hAnsi="Arial Narrow" w:cs="Times New Roman"/>
      <w:b/>
      <w:shadow/>
      <w:sz w:val="18"/>
      <w:szCs w:val="18"/>
      <w:lang w:val="x-none" w:eastAsia="ar-SA"/>
    </w:rPr>
  </w:style>
  <w:style w:type="character" w:customStyle="1" w:styleId="Nagwek6Znak">
    <w:name w:val="Nagłówek 6 Znak"/>
    <w:basedOn w:val="Domylnaczcionkaakapitu"/>
    <w:link w:val="Nagwek6"/>
    <w:rsid w:val="000269C6"/>
    <w:rPr>
      <w:rFonts w:ascii="Arial" w:eastAsia="Times New Roman" w:hAnsi="Arial" w:cs="Times New Roman"/>
      <w:b/>
      <w:bCs/>
      <w:i/>
      <w:iCs/>
      <w:sz w:val="18"/>
      <w:szCs w:val="18"/>
      <w:shd w:val="clear" w:color="auto" w:fill="CCCCCC"/>
      <w:lang w:val="x-none" w:eastAsia="ar-SA"/>
    </w:rPr>
  </w:style>
  <w:style w:type="character" w:customStyle="1" w:styleId="Nagwek7Znak">
    <w:name w:val="Nagłówek 7 Znak"/>
    <w:basedOn w:val="Domylnaczcionkaakapitu"/>
    <w:link w:val="Nagwek7"/>
    <w:rsid w:val="000269C6"/>
    <w:rPr>
      <w:rFonts w:ascii="Arial" w:eastAsia="Times New Roman" w:hAnsi="Arial" w:cs="Times New Roman"/>
      <w:b/>
      <w:bCs/>
      <w:sz w:val="18"/>
      <w:szCs w:val="18"/>
      <w:shd w:val="clear" w:color="auto" w:fill="CCCCCC"/>
      <w:lang w:val="x-none" w:eastAsia="ar-SA"/>
    </w:rPr>
  </w:style>
  <w:style w:type="character" w:customStyle="1" w:styleId="Nagwek8Znak">
    <w:name w:val="Nagłówek 8 Znak"/>
    <w:basedOn w:val="Domylnaczcionkaakapitu"/>
    <w:link w:val="Nagwek8"/>
    <w:rsid w:val="000269C6"/>
    <w:rPr>
      <w:rFonts w:ascii="Arial" w:eastAsia="Times New Roman" w:hAnsi="Arial" w:cs="Times New Roman"/>
      <w:b/>
      <w:bCs/>
      <w:i/>
      <w:iCs/>
      <w:sz w:val="18"/>
      <w:szCs w:val="18"/>
      <w:lang w:val="x-none" w:eastAsia="ar-SA"/>
    </w:rPr>
  </w:style>
  <w:style w:type="character" w:customStyle="1" w:styleId="Nagwek9Znak">
    <w:name w:val="Nagłówek 9 Znak"/>
    <w:basedOn w:val="Domylnaczcionkaakapitu"/>
    <w:link w:val="Nagwek9"/>
    <w:rsid w:val="000269C6"/>
    <w:rPr>
      <w:rFonts w:ascii="Arial" w:eastAsia="Times New Roman" w:hAnsi="Arial" w:cs="Tahoma"/>
      <w:b/>
      <w:bCs/>
      <w:sz w:val="21"/>
      <w:szCs w:val="21"/>
      <w:lang w:val="x-none" w:eastAsia="ar-SA"/>
    </w:rPr>
  </w:style>
  <w:style w:type="character" w:customStyle="1" w:styleId="WW8Num2z0">
    <w:name w:val="WW8Num2z0"/>
    <w:rsid w:val="000269C6"/>
    <w:rPr>
      <w:rFonts w:ascii="Symbol" w:hAnsi="Symbol"/>
      <w:color w:val="auto"/>
    </w:rPr>
  </w:style>
  <w:style w:type="character" w:customStyle="1" w:styleId="WW8Num3z0">
    <w:name w:val="WW8Num3z0"/>
    <w:rsid w:val="000269C6"/>
    <w:rPr>
      <w:rFonts w:ascii="Symbol" w:hAnsi="Symbol"/>
      <w:color w:val="auto"/>
    </w:rPr>
  </w:style>
  <w:style w:type="character" w:customStyle="1" w:styleId="Absatz-Standardschriftart">
    <w:name w:val="Absatz-Standardschriftart"/>
    <w:rsid w:val="000269C6"/>
  </w:style>
  <w:style w:type="character" w:customStyle="1" w:styleId="WW-Absatz-Standardschriftart">
    <w:name w:val="WW-Absatz-Standardschriftart"/>
    <w:rsid w:val="000269C6"/>
  </w:style>
  <w:style w:type="character" w:customStyle="1" w:styleId="WW-Absatz-Standardschriftart1">
    <w:name w:val="WW-Absatz-Standardschriftart1"/>
    <w:rsid w:val="000269C6"/>
  </w:style>
  <w:style w:type="character" w:customStyle="1" w:styleId="WW-Absatz-Standardschriftart11">
    <w:name w:val="WW-Absatz-Standardschriftart11"/>
    <w:rsid w:val="000269C6"/>
  </w:style>
  <w:style w:type="character" w:customStyle="1" w:styleId="WW-Absatz-Standardschriftart111">
    <w:name w:val="WW-Absatz-Standardschriftart111"/>
    <w:rsid w:val="000269C6"/>
  </w:style>
  <w:style w:type="character" w:customStyle="1" w:styleId="WW-Absatz-Standardschriftart1111">
    <w:name w:val="WW-Absatz-Standardschriftart1111"/>
    <w:rsid w:val="000269C6"/>
  </w:style>
  <w:style w:type="character" w:customStyle="1" w:styleId="WW-Absatz-Standardschriftart11111">
    <w:name w:val="WW-Absatz-Standardschriftart11111"/>
    <w:rsid w:val="000269C6"/>
  </w:style>
  <w:style w:type="character" w:customStyle="1" w:styleId="WW-Absatz-Standardschriftart111111">
    <w:name w:val="WW-Absatz-Standardschriftart111111"/>
    <w:rsid w:val="000269C6"/>
  </w:style>
  <w:style w:type="character" w:customStyle="1" w:styleId="WW-Absatz-Standardschriftart1111111">
    <w:name w:val="WW-Absatz-Standardschriftart1111111"/>
    <w:rsid w:val="000269C6"/>
  </w:style>
  <w:style w:type="character" w:customStyle="1" w:styleId="WW-Absatz-Standardschriftart11111111">
    <w:name w:val="WW-Absatz-Standardschriftart11111111"/>
    <w:rsid w:val="000269C6"/>
  </w:style>
  <w:style w:type="character" w:customStyle="1" w:styleId="WW-Absatz-Standardschriftart111111111">
    <w:name w:val="WW-Absatz-Standardschriftart111111111"/>
    <w:rsid w:val="000269C6"/>
  </w:style>
  <w:style w:type="character" w:customStyle="1" w:styleId="WW-Absatz-Standardschriftart1111111111">
    <w:name w:val="WW-Absatz-Standardschriftart1111111111"/>
    <w:rsid w:val="000269C6"/>
  </w:style>
  <w:style w:type="character" w:customStyle="1" w:styleId="WW-Absatz-Standardschriftart11111111111">
    <w:name w:val="WW-Absatz-Standardschriftart11111111111"/>
    <w:rsid w:val="000269C6"/>
  </w:style>
  <w:style w:type="character" w:customStyle="1" w:styleId="WW-Absatz-Standardschriftart111111111111">
    <w:name w:val="WW-Absatz-Standardschriftart111111111111"/>
    <w:rsid w:val="000269C6"/>
  </w:style>
  <w:style w:type="character" w:customStyle="1" w:styleId="WW-Absatz-Standardschriftart1111111111111">
    <w:name w:val="WW-Absatz-Standardschriftart1111111111111"/>
    <w:rsid w:val="000269C6"/>
  </w:style>
  <w:style w:type="character" w:customStyle="1" w:styleId="WW-Absatz-Standardschriftart11111111111111">
    <w:name w:val="WW-Absatz-Standardschriftart11111111111111"/>
    <w:rsid w:val="000269C6"/>
  </w:style>
  <w:style w:type="character" w:customStyle="1" w:styleId="WW-Absatz-Standardschriftart111111111111111">
    <w:name w:val="WW-Absatz-Standardschriftart111111111111111"/>
    <w:rsid w:val="000269C6"/>
  </w:style>
  <w:style w:type="character" w:customStyle="1" w:styleId="WW-Absatz-Standardschriftart1111111111111111">
    <w:name w:val="WW-Absatz-Standardschriftart1111111111111111"/>
    <w:rsid w:val="000269C6"/>
  </w:style>
  <w:style w:type="character" w:customStyle="1" w:styleId="WW-Absatz-Standardschriftart11111111111111111">
    <w:name w:val="WW-Absatz-Standardschriftart11111111111111111"/>
    <w:rsid w:val="000269C6"/>
  </w:style>
  <w:style w:type="character" w:customStyle="1" w:styleId="WW-Absatz-Standardschriftart111111111111111111">
    <w:name w:val="WW-Absatz-Standardschriftart111111111111111111"/>
    <w:rsid w:val="000269C6"/>
  </w:style>
  <w:style w:type="character" w:customStyle="1" w:styleId="WW-Absatz-Standardschriftart1111111111111111111">
    <w:name w:val="WW-Absatz-Standardschriftart1111111111111111111"/>
    <w:rsid w:val="000269C6"/>
  </w:style>
  <w:style w:type="character" w:customStyle="1" w:styleId="WW-Absatz-Standardschriftart11111111111111111111">
    <w:name w:val="WW-Absatz-Standardschriftart11111111111111111111"/>
    <w:rsid w:val="000269C6"/>
  </w:style>
  <w:style w:type="character" w:customStyle="1" w:styleId="WW-Absatz-Standardschriftart111111111111111111111">
    <w:name w:val="WW-Absatz-Standardschriftart111111111111111111111"/>
    <w:rsid w:val="000269C6"/>
  </w:style>
  <w:style w:type="character" w:customStyle="1" w:styleId="WW-Absatz-Standardschriftart1111111111111111111111">
    <w:name w:val="WW-Absatz-Standardschriftart1111111111111111111111"/>
    <w:rsid w:val="000269C6"/>
  </w:style>
  <w:style w:type="character" w:customStyle="1" w:styleId="WW-Absatz-Standardschriftart11111111111111111111111">
    <w:name w:val="WW-Absatz-Standardschriftart11111111111111111111111"/>
    <w:rsid w:val="000269C6"/>
  </w:style>
  <w:style w:type="character" w:customStyle="1" w:styleId="WW-Absatz-Standardschriftart111111111111111111111111">
    <w:name w:val="WW-Absatz-Standardschriftart111111111111111111111111"/>
    <w:rsid w:val="000269C6"/>
  </w:style>
  <w:style w:type="character" w:customStyle="1" w:styleId="Domylnaczcionkaakapitu2">
    <w:name w:val="Domyślna czcionka akapitu2"/>
    <w:rsid w:val="000269C6"/>
  </w:style>
  <w:style w:type="character" w:customStyle="1" w:styleId="WW-Absatz-Standardschriftart1111111111111111111111111">
    <w:name w:val="WW-Absatz-Standardschriftart1111111111111111111111111"/>
    <w:rsid w:val="000269C6"/>
  </w:style>
  <w:style w:type="character" w:customStyle="1" w:styleId="WW-Absatz-Standardschriftart11111111111111111111111111">
    <w:name w:val="WW-Absatz-Standardschriftart11111111111111111111111111"/>
    <w:rsid w:val="000269C6"/>
  </w:style>
  <w:style w:type="character" w:customStyle="1" w:styleId="WW-Absatz-Standardschriftart111111111111111111111111111">
    <w:name w:val="WW-Absatz-Standardschriftart111111111111111111111111111"/>
    <w:rsid w:val="000269C6"/>
  </w:style>
  <w:style w:type="character" w:customStyle="1" w:styleId="WW-Absatz-Standardschriftart1111111111111111111111111111">
    <w:name w:val="WW-Absatz-Standardschriftart1111111111111111111111111111"/>
    <w:rsid w:val="000269C6"/>
  </w:style>
  <w:style w:type="character" w:customStyle="1" w:styleId="WW-Absatz-Standardschriftart11111111111111111111111111111">
    <w:name w:val="WW-Absatz-Standardschriftart11111111111111111111111111111"/>
    <w:rsid w:val="000269C6"/>
  </w:style>
  <w:style w:type="character" w:customStyle="1" w:styleId="WW-Absatz-Standardschriftart111111111111111111111111111111">
    <w:name w:val="WW-Absatz-Standardschriftart111111111111111111111111111111"/>
    <w:rsid w:val="000269C6"/>
  </w:style>
  <w:style w:type="character" w:customStyle="1" w:styleId="WW-Absatz-Standardschriftart1111111111111111111111111111111">
    <w:name w:val="WW-Absatz-Standardschriftart1111111111111111111111111111111"/>
    <w:rsid w:val="000269C6"/>
  </w:style>
  <w:style w:type="character" w:customStyle="1" w:styleId="WW-Absatz-Standardschriftart11111111111111111111111111111111">
    <w:name w:val="WW-Absatz-Standardschriftart11111111111111111111111111111111"/>
    <w:rsid w:val="000269C6"/>
  </w:style>
  <w:style w:type="character" w:customStyle="1" w:styleId="WW-Absatz-Standardschriftart111111111111111111111111111111111">
    <w:name w:val="WW-Absatz-Standardschriftart111111111111111111111111111111111"/>
    <w:rsid w:val="000269C6"/>
  </w:style>
  <w:style w:type="character" w:customStyle="1" w:styleId="WW-Absatz-Standardschriftart1111111111111111111111111111111111">
    <w:name w:val="WW-Absatz-Standardschriftart1111111111111111111111111111111111"/>
    <w:rsid w:val="000269C6"/>
  </w:style>
  <w:style w:type="character" w:customStyle="1" w:styleId="WW-Absatz-Standardschriftart11111111111111111111111111111111111">
    <w:name w:val="WW-Absatz-Standardschriftart11111111111111111111111111111111111"/>
    <w:rsid w:val="000269C6"/>
  </w:style>
  <w:style w:type="character" w:customStyle="1" w:styleId="WW-Absatz-Standardschriftart111111111111111111111111111111111111">
    <w:name w:val="WW-Absatz-Standardschriftart111111111111111111111111111111111111"/>
    <w:rsid w:val="000269C6"/>
  </w:style>
  <w:style w:type="character" w:customStyle="1" w:styleId="WW-Absatz-Standardschriftart1111111111111111111111111111111111111">
    <w:name w:val="WW-Absatz-Standardschriftart1111111111111111111111111111111111111"/>
    <w:rsid w:val="000269C6"/>
  </w:style>
  <w:style w:type="character" w:customStyle="1" w:styleId="WW-Absatz-Standardschriftart11111111111111111111111111111111111111">
    <w:name w:val="WW-Absatz-Standardschriftart11111111111111111111111111111111111111"/>
    <w:rsid w:val="000269C6"/>
  </w:style>
  <w:style w:type="character" w:customStyle="1" w:styleId="WW-Absatz-Standardschriftart111111111111111111111111111111111111111">
    <w:name w:val="WW-Absatz-Standardschriftart111111111111111111111111111111111111111"/>
    <w:rsid w:val="000269C6"/>
  </w:style>
  <w:style w:type="character" w:customStyle="1" w:styleId="WW-Absatz-Standardschriftart1111111111111111111111111111111111111111">
    <w:name w:val="WW-Absatz-Standardschriftart1111111111111111111111111111111111111111"/>
    <w:rsid w:val="000269C6"/>
  </w:style>
  <w:style w:type="character" w:customStyle="1" w:styleId="WW-Absatz-Standardschriftart11111111111111111111111111111111111111111">
    <w:name w:val="WW-Absatz-Standardschriftart11111111111111111111111111111111111111111"/>
    <w:rsid w:val="000269C6"/>
  </w:style>
  <w:style w:type="character" w:customStyle="1" w:styleId="WW-Absatz-Standardschriftart111111111111111111111111111111111111111111">
    <w:name w:val="WW-Absatz-Standardschriftart111111111111111111111111111111111111111111"/>
    <w:rsid w:val="000269C6"/>
  </w:style>
  <w:style w:type="character" w:customStyle="1" w:styleId="WW-Absatz-Standardschriftart1111111111111111111111111111111111111111111">
    <w:name w:val="WW-Absatz-Standardschriftart1111111111111111111111111111111111111111111"/>
    <w:rsid w:val="000269C6"/>
  </w:style>
  <w:style w:type="character" w:customStyle="1" w:styleId="WW-Absatz-Standardschriftart11111111111111111111111111111111111111111111">
    <w:name w:val="WW-Absatz-Standardschriftart11111111111111111111111111111111111111111111"/>
    <w:rsid w:val="000269C6"/>
  </w:style>
  <w:style w:type="character" w:customStyle="1" w:styleId="WW8Num4z0">
    <w:name w:val="WW8Num4z0"/>
    <w:rsid w:val="000269C6"/>
    <w:rPr>
      <w:rFonts w:ascii="Symbol" w:hAnsi="Symbol"/>
      <w:color w:val="auto"/>
    </w:rPr>
  </w:style>
  <w:style w:type="character" w:customStyle="1" w:styleId="WW8Num4z1">
    <w:name w:val="WW8Num4z1"/>
    <w:rsid w:val="000269C6"/>
    <w:rPr>
      <w:rFonts w:ascii="Courier New" w:hAnsi="Courier New"/>
    </w:rPr>
  </w:style>
  <w:style w:type="character" w:customStyle="1" w:styleId="WW-Absatz-Standardschriftart111111111111111111111111111111111111111111111">
    <w:name w:val="WW-Absatz-Standardschriftart111111111111111111111111111111111111111111111"/>
    <w:rsid w:val="000269C6"/>
  </w:style>
  <w:style w:type="character" w:customStyle="1" w:styleId="WW-Absatz-Standardschriftart1111111111111111111111111111111111111111111111">
    <w:name w:val="WW-Absatz-Standardschriftart1111111111111111111111111111111111111111111111"/>
    <w:rsid w:val="000269C6"/>
  </w:style>
  <w:style w:type="character" w:customStyle="1" w:styleId="WW-Absatz-Standardschriftart11111111111111111111111111111111111111111111111">
    <w:name w:val="WW-Absatz-Standardschriftart11111111111111111111111111111111111111111111111"/>
    <w:rsid w:val="000269C6"/>
  </w:style>
  <w:style w:type="character" w:customStyle="1" w:styleId="WW-Absatz-Standardschriftart111111111111111111111111111111111111111111111111">
    <w:name w:val="WW-Absatz-Standardschriftart111111111111111111111111111111111111111111111111"/>
    <w:rsid w:val="000269C6"/>
  </w:style>
  <w:style w:type="character" w:customStyle="1" w:styleId="WW-Absatz-Standardschriftart1111111111111111111111111111111111111111111111111">
    <w:name w:val="WW-Absatz-Standardschriftart1111111111111111111111111111111111111111111111111"/>
    <w:rsid w:val="000269C6"/>
  </w:style>
  <w:style w:type="character" w:customStyle="1" w:styleId="WW-Absatz-Standardschriftart11111111111111111111111111111111111111111111111111">
    <w:name w:val="WW-Absatz-Standardschriftart11111111111111111111111111111111111111111111111111"/>
    <w:rsid w:val="000269C6"/>
  </w:style>
  <w:style w:type="character" w:customStyle="1" w:styleId="WW-Absatz-Standardschriftart111111111111111111111111111111111111111111111111111">
    <w:name w:val="WW-Absatz-Standardschriftart111111111111111111111111111111111111111111111111111"/>
    <w:rsid w:val="000269C6"/>
  </w:style>
  <w:style w:type="character" w:customStyle="1" w:styleId="WW-Absatz-Standardschriftart1111111111111111111111111111111111111111111111111111">
    <w:name w:val="WW-Absatz-Standardschriftart1111111111111111111111111111111111111111111111111111"/>
    <w:rsid w:val="000269C6"/>
  </w:style>
  <w:style w:type="character" w:customStyle="1" w:styleId="WW-Absatz-Standardschriftart11111111111111111111111111111111111111111111111111111">
    <w:name w:val="WW-Absatz-Standardschriftart11111111111111111111111111111111111111111111111111111"/>
    <w:rsid w:val="000269C6"/>
  </w:style>
  <w:style w:type="character" w:customStyle="1" w:styleId="WW8Num1z0">
    <w:name w:val="WW8Num1z0"/>
    <w:rsid w:val="000269C6"/>
    <w:rPr>
      <w:rFonts w:ascii="Symbol" w:hAnsi="Symbol"/>
    </w:rPr>
  </w:style>
  <w:style w:type="character" w:customStyle="1" w:styleId="WW8Num1z1">
    <w:name w:val="WW8Num1z1"/>
    <w:rsid w:val="000269C6"/>
    <w:rPr>
      <w:rFonts w:ascii="Courier New" w:hAnsi="Courier New"/>
    </w:rPr>
  </w:style>
  <w:style w:type="character" w:customStyle="1" w:styleId="WW8Num1z2">
    <w:name w:val="WW8Num1z2"/>
    <w:rsid w:val="000269C6"/>
    <w:rPr>
      <w:rFonts w:ascii="Wingdings" w:hAnsi="Wingdings"/>
    </w:rPr>
  </w:style>
  <w:style w:type="character" w:customStyle="1" w:styleId="WW8Num4z2">
    <w:name w:val="WW8Num4z2"/>
    <w:rsid w:val="000269C6"/>
    <w:rPr>
      <w:rFonts w:ascii="Wingdings" w:hAnsi="Wingdings"/>
    </w:rPr>
  </w:style>
  <w:style w:type="character" w:customStyle="1" w:styleId="WW8Num4z3">
    <w:name w:val="WW8Num4z3"/>
    <w:rsid w:val="000269C6"/>
    <w:rPr>
      <w:rFonts w:ascii="Symbol" w:hAnsi="Symbol"/>
    </w:rPr>
  </w:style>
  <w:style w:type="character" w:customStyle="1" w:styleId="WW8Num5z0">
    <w:name w:val="WW8Num5z0"/>
    <w:rsid w:val="000269C6"/>
    <w:rPr>
      <w:rFonts w:ascii="Symbol" w:hAnsi="Symbol"/>
    </w:rPr>
  </w:style>
  <w:style w:type="character" w:customStyle="1" w:styleId="WW8Num5z1">
    <w:name w:val="WW8Num5z1"/>
    <w:rsid w:val="000269C6"/>
    <w:rPr>
      <w:rFonts w:ascii="Courier New" w:hAnsi="Courier New"/>
    </w:rPr>
  </w:style>
  <w:style w:type="character" w:customStyle="1" w:styleId="WW8Num5z2">
    <w:name w:val="WW8Num5z2"/>
    <w:rsid w:val="000269C6"/>
    <w:rPr>
      <w:rFonts w:ascii="Wingdings" w:hAnsi="Wingdings"/>
    </w:rPr>
  </w:style>
  <w:style w:type="character" w:customStyle="1" w:styleId="WW8Num6z0">
    <w:name w:val="WW8Num6z0"/>
    <w:rsid w:val="000269C6"/>
    <w:rPr>
      <w:rFonts w:ascii="Symbol" w:hAnsi="Symbol"/>
      <w:color w:val="auto"/>
    </w:rPr>
  </w:style>
  <w:style w:type="character" w:customStyle="1" w:styleId="WW8Num7z0">
    <w:name w:val="WW8Num7z0"/>
    <w:rsid w:val="000269C6"/>
    <w:rPr>
      <w:rFonts w:ascii="Symbol" w:hAnsi="Symbol"/>
    </w:rPr>
  </w:style>
  <w:style w:type="character" w:customStyle="1" w:styleId="WW8Num8z0">
    <w:name w:val="WW8Num8z0"/>
    <w:rsid w:val="000269C6"/>
    <w:rPr>
      <w:rFonts w:ascii="Symbol" w:hAnsi="Symbol"/>
      <w:color w:val="auto"/>
    </w:rPr>
  </w:style>
  <w:style w:type="character" w:customStyle="1" w:styleId="WW8Num9z0">
    <w:name w:val="WW8Num9z0"/>
    <w:rsid w:val="000269C6"/>
    <w:rPr>
      <w:rFonts w:ascii="Symbol" w:hAnsi="Symbol"/>
    </w:rPr>
  </w:style>
  <w:style w:type="character" w:customStyle="1" w:styleId="WW8Num10z0">
    <w:name w:val="WW8Num10z0"/>
    <w:rsid w:val="000269C6"/>
    <w:rPr>
      <w:rFonts w:ascii="Symbol" w:hAnsi="Symbol"/>
      <w:color w:val="auto"/>
    </w:rPr>
  </w:style>
  <w:style w:type="character" w:customStyle="1" w:styleId="WW8Num11z0">
    <w:name w:val="WW8Num11z0"/>
    <w:rsid w:val="000269C6"/>
    <w:rPr>
      <w:rFonts w:ascii="Symbol" w:hAnsi="Symbol"/>
    </w:rPr>
  </w:style>
  <w:style w:type="character" w:customStyle="1" w:styleId="WW8Num12z0">
    <w:name w:val="WW8Num12z0"/>
    <w:rsid w:val="000269C6"/>
    <w:rPr>
      <w:rFonts w:ascii="Symbol" w:hAnsi="Symbol"/>
    </w:rPr>
  </w:style>
  <w:style w:type="character" w:customStyle="1" w:styleId="WW8Num13z0">
    <w:name w:val="WW8Num13z0"/>
    <w:rsid w:val="000269C6"/>
    <w:rPr>
      <w:rFonts w:ascii="Symbol" w:hAnsi="Symbol"/>
    </w:rPr>
  </w:style>
  <w:style w:type="character" w:customStyle="1" w:styleId="WW8Num14z0">
    <w:name w:val="WW8Num14z0"/>
    <w:rsid w:val="000269C6"/>
    <w:rPr>
      <w:rFonts w:ascii="Symbol" w:hAnsi="Symbol"/>
    </w:rPr>
  </w:style>
  <w:style w:type="character" w:customStyle="1" w:styleId="WW8Num15z0">
    <w:name w:val="WW8Num15z0"/>
    <w:rsid w:val="000269C6"/>
    <w:rPr>
      <w:rFonts w:ascii="Symbol" w:hAnsi="Symbol"/>
    </w:rPr>
  </w:style>
  <w:style w:type="character" w:customStyle="1" w:styleId="WW8Num16z0">
    <w:name w:val="WW8Num16z0"/>
    <w:rsid w:val="000269C6"/>
    <w:rPr>
      <w:rFonts w:ascii="Symbol" w:hAnsi="Symbol"/>
      <w:color w:val="auto"/>
    </w:rPr>
  </w:style>
  <w:style w:type="character" w:customStyle="1" w:styleId="WW8Num17z0">
    <w:name w:val="WW8Num17z0"/>
    <w:rsid w:val="000269C6"/>
    <w:rPr>
      <w:rFonts w:ascii="Symbol" w:hAnsi="Symbol"/>
    </w:rPr>
  </w:style>
  <w:style w:type="character" w:customStyle="1" w:styleId="WW8Num17z1">
    <w:name w:val="WW8Num17z1"/>
    <w:rsid w:val="000269C6"/>
    <w:rPr>
      <w:rFonts w:ascii="Courier New" w:hAnsi="Courier New"/>
    </w:rPr>
  </w:style>
  <w:style w:type="character" w:customStyle="1" w:styleId="WW8Num17z2">
    <w:name w:val="WW8Num17z2"/>
    <w:rsid w:val="000269C6"/>
    <w:rPr>
      <w:rFonts w:ascii="Wingdings" w:hAnsi="Wingdings"/>
    </w:rPr>
  </w:style>
  <w:style w:type="character" w:customStyle="1" w:styleId="WW8Num18z0">
    <w:name w:val="WW8Num18z0"/>
    <w:rsid w:val="000269C6"/>
    <w:rPr>
      <w:rFonts w:ascii="Symbol" w:hAnsi="Symbol"/>
      <w:color w:val="auto"/>
    </w:rPr>
  </w:style>
  <w:style w:type="character" w:customStyle="1" w:styleId="WW8Num19z0">
    <w:name w:val="WW8Num19z0"/>
    <w:rsid w:val="000269C6"/>
    <w:rPr>
      <w:rFonts w:ascii="Symbol" w:hAnsi="Symbol"/>
      <w:color w:val="auto"/>
    </w:rPr>
  </w:style>
  <w:style w:type="character" w:customStyle="1" w:styleId="WW8Num20z0">
    <w:name w:val="WW8Num20z0"/>
    <w:rsid w:val="000269C6"/>
    <w:rPr>
      <w:rFonts w:ascii="Symbol" w:hAnsi="Symbol"/>
    </w:rPr>
  </w:style>
  <w:style w:type="character" w:customStyle="1" w:styleId="WW8Num21z0">
    <w:name w:val="WW8Num21z0"/>
    <w:rsid w:val="000269C6"/>
    <w:rPr>
      <w:rFonts w:ascii="Symbol" w:hAnsi="Symbol"/>
    </w:rPr>
  </w:style>
  <w:style w:type="character" w:customStyle="1" w:styleId="WW8Num22z0">
    <w:name w:val="WW8Num22z0"/>
    <w:rsid w:val="000269C6"/>
    <w:rPr>
      <w:rFonts w:ascii="Symbol" w:hAnsi="Symbol"/>
    </w:rPr>
  </w:style>
  <w:style w:type="character" w:customStyle="1" w:styleId="WW8Num23z0">
    <w:name w:val="WW8Num23z0"/>
    <w:rsid w:val="000269C6"/>
    <w:rPr>
      <w:rFonts w:ascii="Symbol" w:hAnsi="Symbol"/>
    </w:rPr>
  </w:style>
  <w:style w:type="character" w:customStyle="1" w:styleId="WW8Num24z0">
    <w:name w:val="WW8Num24z0"/>
    <w:rsid w:val="000269C6"/>
    <w:rPr>
      <w:rFonts w:ascii="Symbol" w:hAnsi="Symbol"/>
    </w:rPr>
  </w:style>
  <w:style w:type="character" w:customStyle="1" w:styleId="WW8Num25z0">
    <w:name w:val="WW8Num25z0"/>
    <w:rsid w:val="000269C6"/>
    <w:rPr>
      <w:rFonts w:ascii="Symbol" w:hAnsi="Symbol"/>
    </w:rPr>
  </w:style>
  <w:style w:type="character" w:customStyle="1" w:styleId="WW8Num26z0">
    <w:name w:val="WW8Num26z0"/>
    <w:rsid w:val="000269C6"/>
    <w:rPr>
      <w:rFonts w:ascii="Symbol" w:hAnsi="Symbol"/>
      <w:color w:val="auto"/>
    </w:rPr>
  </w:style>
  <w:style w:type="character" w:customStyle="1" w:styleId="WW8Num27z0">
    <w:name w:val="WW8Num27z0"/>
    <w:rsid w:val="000269C6"/>
    <w:rPr>
      <w:rFonts w:ascii="Symbol" w:hAnsi="Symbol"/>
    </w:rPr>
  </w:style>
  <w:style w:type="character" w:customStyle="1" w:styleId="WW8Num28z0">
    <w:name w:val="WW8Num28z0"/>
    <w:rsid w:val="000269C6"/>
    <w:rPr>
      <w:rFonts w:ascii="Symbol" w:hAnsi="Symbol"/>
    </w:rPr>
  </w:style>
  <w:style w:type="character" w:customStyle="1" w:styleId="WW8Num29z0">
    <w:name w:val="WW8Num29z0"/>
    <w:rsid w:val="000269C6"/>
    <w:rPr>
      <w:rFonts w:ascii="Symbol" w:hAnsi="Symbol"/>
    </w:rPr>
  </w:style>
  <w:style w:type="character" w:customStyle="1" w:styleId="WW8Num30z0">
    <w:name w:val="WW8Num30z0"/>
    <w:rsid w:val="000269C6"/>
    <w:rPr>
      <w:rFonts w:ascii="Symbol" w:hAnsi="Symbol"/>
    </w:rPr>
  </w:style>
  <w:style w:type="character" w:customStyle="1" w:styleId="WW8Num31z0">
    <w:name w:val="WW8Num31z0"/>
    <w:rsid w:val="000269C6"/>
    <w:rPr>
      <w:rFonts w:ascii="Symbol" w:hAnsi="Symbol"/>
      <w:color w:val="auto"/>
    </w:rPr>
  </w:style>
  <w:style w:type="character" w:customStyle="1" w:styleId="WW8Num31z1">
    <w:name w:val="WW8Num31z1"/>
    <w:rsid w:val="000269C6"/>
    <w:rPr>
      <w:rFonts w:ascii="Courier New" w:hAnsi="Courier New"/>
    </w:rPr>
  </w:style>
  <w:style w:type="character" w:customStyle="1" w:styleId="WW8Num31z2">
    <w:name w:val="WW8Num31z2"/>
    <w:rsid w:val="000269C6"/>
    <w:rPr>
      <w:rFonts w:ascii="Wingdings" w:hAnsi="Wingdings"/>
    </w:rPr>
  </w:style>
  <w:style w:type="character" w:customStyle="1" w:styleId="WW8Num31z3">
    <w:name w:val="WW8Num31z3"/>
    <w:rsid w:val="000269C6"/>
    <w:rPr>
      <w:rFonts w:ascii="Symbol" w:hAnsi="Symbol"/>
    </w:rPr>
  </w:style>
  <w:style w:type="character" w:customStyle="1" w:styleId="WW8Num32z0">
    <w:name w:val="WW8Num32z0"/>
    <w:rsid w:val="000269C6"/>
    <w:rPr>
      <w:rFonts w:ascii="Symbol" w:hAnsi="Symbol"/>
    </w:rPr>
  </w:style>
  <w:style w:type="character" w:customStyle="1" w:styleId="WW8Num33z0">
    <w:name w:val="WW8Num33z0"/>
    <w:rsid w:val="000269C6"/>
    <w:rPr>
      <w:rFonts w:ascii="Symbol" w:hAnsi="Symbol"/>
      <w:color w:val="auto"/>
    </w:rPr>
  </w:style>
  <w:style w:type="character" w:customStyle="1" w:styleId="WW8Num33z1">
    <w:name w:val="WW8Num33z1"/>
    <w:rsid w:val="000269C6"/>
    <w:rPr>
      <w:rFonts w:ascii="Courier New" w:hAnsi="Courier New"/>
    </w:rPr>
  </w:style>
  <w:style w:type="character" w:customStyle="1" w:styleId="WW8Num33z2">
    <w:name w:val="WW8Num33z2"/>
    <w:rsid w:val="000269C6"/>
    <w:rPr>
      <w:rFonts w:ascii="Wingdings" w:hAnsi="Wingdings"/>
    </w:rPr>
  </w:style>
  <w:style w:type="character" w:customStyle="1" w:styleId="WW8Num33z3">
    <w:name w:val="WW8Num33z3"/>
    <w:rsid w:val="000269C6"/>
    <w:rPr>
      <w:rFonts w:ascii="Symbol" w:hAnsi="Symbol"/>
    </w:rPr>
  </w:style>
  <w:style w:type="character" w:customStyle="1" w:styleId="WW8Num34z0">
    <w:name w:val="WW8Num34z0"/>
    <w:rsid w:val="000269C6"/>
    <w:rPr>
      <w:rFonts w:ascii="Symbol" w:hAnsi="Symbol"/>
      <w:color w:val="auto"/>
    </w:rPr>
  </w:style>
  <w:style w:type="character" w:customStyle="1" w:styleId="WW8Num35z0">
    <w:name w:val="WW8Num35z0"/>
    <w:rsid w:val="000269C6"/>
    <w:rPr>
      <w:rFonts w:ascii="Symbol" w:hAnsi="Symbol"/>
    </w:rPr>
  </w:style>
  <w:style w:type="character" w:customStyle="1" w:styleId="WW8Num36z0">
    <w:name w:val="WW8Num36z0"/>
    <w:rsid w:val="000269C6"/>
    <w:rPr>
      <w:rFonts w:ascii="Symbol" w:hAnsi="Symbol"/>
      <w:color w:val="auto"/>
    </w:rPr>
  </w:style>
  <w:style w:type="character" w:customStyle="1" w:styleId="WW8Num37z0">
    <w:name w:val="WW8Num37z0"/>
    <w:rsid w:val="000269C6"/>
    <w:rPr>
      <w:rFonts w:ascii="Symbol" w:hAnsi="Symbol"/>
      <w:color w:val="auto"/>
    </w:rPr>
  </w:style>
  <w:style w:type="character" w:customStyle="1" w:styleId="WW8Num38z0">
    <w:name w:val="WW8Num38z0"/>
    <w:rsid w:val="000269C6"/>
    <w:rPr>
      <w:rFonts w:ascii="Symbol" w:hAnsi="Symbol"/>
    </w:rPr>
  </w:style>
  <w:style w:type="character" w:customStyle="1" w:styleId="WW8Num39z0">
    <w:name w:val="WW8Num39z0"/>
    <w:rsid w:val="000269C6"/>
    <w:rPr>
      <w:rFonts w:ascii="Symbol" w:hAnsi="Symbol"/>
    </w:rPr>
  </w:style>
  <w:style w:type="character" w:customStyle="1" w:styleId="WW8Num40z0">
    <w:name w:val="WW8Num40z0"/>
    <w:rsid w:val="000269C6"/>
    <w:rPr>
      <w:rFonts w:ascii="Symbol" w:hAnsi="Symbol"/>
      <w:color w:val="auto"/>
    </w:rPr>
  </w:style>
  <w:style w:type="character" w:customStyle="1" w:styleId="WW8Num41z0">
    <w:name w:val="WW8Num41z0"/>
    <w:rsid w:val="000269C6"/>
    <w:rPr>
      <w:rFonts w:ascii="Symbol" w:hAnsi="Symbol"/>
      <w:color w:val="auto"/>
    </w:rPr>
  </w:style>
  <w:style w:type="character" w:customStyle="1" w:styleId="WW8Num42z0">
    <w:name w:val="WW8Num42z0"/>
    <w:rsid w:val="000269C6"/>
    <w:rPr>
      <w:rFonts w:ascii="Symbol" w:hAnsi="Symbol"/>
    </w:rPr>
  </w:style>
  <w:style w:type="character" w:customStyle="1" w:styleId="WW8Num43z0">
    <w:name w:val="WW8Num43z0"/>
    <w:rsid w:val="000269C6"/>
    <w:rPr>
      <w:rFonts w:ascii="Symbol" w:hAnsi="Symbol"/>
    </w:rPr>
  </w:style>
  <w:style w:type="character" w:customStyle="1" w:styleId="WW8Num44z0">
    <w:name w:val="WW8Num44z0"/>
    <w:rsid w:val="000269C6"/>
    <w:rPr>
      <w:rFonts w:ascii="Symbol" w:hAnsi="Symbol"/>
      <w:color w:val="auto"/>
    </w:rPr>
  </w:style>
  <w:style w:type="character" w:customStyle="1" w:styleId="WW8Num44z1">
    <w:name w:val="WW8Num44z1"/>
    <w:rsid w:val="000269C6"/>
    <w:rPr>
      <w:rFonts w:ascii="Courier New" w:hAnsi="Courier New"/>
    </w:rPr>
  </w:style>
  <w:style w:type="character" w:customStyle="1" w:styleId="WW8Num44z2">
    <w:name w:val="WW8Num44z2"/>
    <w:rsid w:val="000269C6"/>
    <w:rPr>
      <w:rFonts w:ascii="Wingdings" w:hAnsi="Wingdings"/>
    </w:rPr>
  </w:style>
  <w:style w:type="character" w:customStyle="1" w:styleId="WW8Num44z3">
    <w:name w:val="WW8Num44z3"/>
    <w:rsid w:val="000269C6"/>
    <w:rPr>
      <w:rFonts w:ascii="Symbol" w:hAnsi="Symbol"/>
    </w:rPr>
  </w:style>
  <w:style w:type="character" w:customStyle="1" w:styleId="WW8Num45z0">
    <w:name w:val="WW8Num45z0"/>
    <w:rsid w:val="000269C6"/>
    <w:rPr>
      <w:rFonts w:ascii="Symbol" w:hAnsi="Symbol"/>
      <w:color w:val="auto"/>
    </w:rPr>
  </w:style>
  <w:style w:type="character" w:customStyle="1" w:styleId="WW8Num46z0">
    <w:name w:val="WW8Num46z0"/>
    <w:rsid w:val="000269C6"/>
    <w:rPr>
      <w:rFonts w:ascii="Symbol" w:hAnsi="Symbol"/>
      <w:color w:val="auto"/>
    </w:rPr>
  </w:style>
  <w:style w:type="character" w:customStyle="1" w:styleId="WW8Num47z0">
    <w:name w:val="WW8Num47z0"/>
    <w:rsid w:val="000269C6"/>
    <w:rPr>
      <w:rFonts w:ascii="Symbol" w:hAnsi="Symbol"/>
      <w:color w:val="auto"/>
    </w:rPr>
  </w:style>
  <w:style w:type="character" w:customStyle="1" w:styleId="WW8Num48z0">
    <w:name w:val="WW8Num48z0"/>
    <w:rsid w:val="000269C6"/>
    <w:rPr>
      <w:rFonts w:ascii="Symbol" w:hAnsi="Symbol"/>
      <w:color w:val="auto"/>
    </w:rPr>
  </w:style>
  <w:style w:type="character" w:customStyle="1" w:styleId="WW8Num49z0">
    <w:name w:val="WW8Num49z0"/>
    <w:rsid w:val="000269C6"/>
    <w:rPr>
      <w:rFonts w:ascii="Symbol" w:hAnsi="Symbol"/>
    </w:rPr>
  </w:style>
  <w:style w:type="character" w:customStyle="1" w:styleId="WW8Num49z1">
    <w:name w:val="WW8Num49z1"/>
    <w:rsid w:val="000269C6"/>
    <w:rPr>
      <w:rFonts w:ascii="Courier New" w:hAnsi="Courier New"/>
    </w:rPr>
  </w:style>
  <w:style w:type="character" w:customStyle="1" w:styleId="WW8Num49z2">
    <w:name w:val="WW8Num49z2"/>
    <w:rsid w:val="000269C6"/>
    <w:rPr>
      <w:rFonts w:ascii="Wingdings" w:hAnsi="Wingdings"/>
    </w:rPr>
  </w:style>
  <w:style w:type="character" w:customStyle="1" w:styleId="WW8Num50z0">
    <w:name w:val="WW8Num50z0"/>
    <w:rsid w:val="000269C6"/>
    <w:rPr>
      <w:rFonts w:ascii="Symbol" w:hAnsi="Symbol"/>
      <w:color w:val="auto"/>
    </w:rPr>
  </w:style>
  <w:style w:type="character" w:customStyle="1" w:styleId="WW8Num51z0">
    <w:name w:val="WW8Num51z0"/>
    <w:rsid w:val="000269C6"/>
    <w:rPr>
      <w:rFonts w:ascii="Symbol" w:hAnsi="Symbol"/>
    </w:rPr>
  </w:style>
  <w:style w:type="character" w:customStyle="1" w:styleId="WW8Num52z0">
    <w:name w:val="WW8Num52z0"/>
    <w:rsid w:val="000269C6"/>
    <w:rPr>
      <w:rFonts w:ascii="Symbol" w:hAnsi="Symbol"/>
      <w:color w:val="auto"/>
    </w:rPr>
  </w:style>
  <w:style w:type="character" w:customStyle="1" w:styleId="WW8Num53z0">
    <w:name w:val="WW8Num53z0"/>
    <w:rsid w:val="000269C6"/>
    <w:rPr>
      <w:rFonts w:ascii="Symbol" w:hAnsi="Symbol"/>
    </w:rPr>
  </w:style>
  <w:style w:type="character" w:customStyle="1" w:styleId="WW8Num54z0">
    <w:name w:val="WW8Num54z0"/>
    <w:rsid w:val="000269C6"/>
    <w:rPr>
      <w:rFonts w:ascii="Symbol" w:hAnsi="Symbol"/>
    </w:rPr>
  </w:style>
  <w:style w:type="character" w:customStyle="1" w:styleId="WW8Num55z0">
    <w:name w:val="WW8Num55z0"/>
    <w:rsid w:val="000269C6"/>
    <w:rPr>
      <w:rFonts w:ascii="Symbol" w:hAnsi="Symbol"/>
    </w:rPr>
  </w:style>
  <w:style w:type="character" w:customStyle="1" w:styleId="WW8Num56z0">
    <w:name w:val="WW8Num56z0"/>
    <w:rsid w:val="000269C6"/>
    <w:rPr>
      <w:rFonts w:ascii="Symbol" w:hAnsi="Symbol"/>
      <w:color w:val="auto"/>
    </w:rPr>
  </w:style>
  <w:style w:type="character" w:customStyle="1" w:styleId="WW8Num57z0">
    <w:name w:val="WW8Num57z0"/>
    <w:rsid w:val="000269C6"/>
    <w:rPr>
      <w:rFonts w:ascii="Symbol" w:hAnsi="Symbol"/>
    </w:rPr>
  </w:style>
  <w:style w:type="character" w:customStyle="1" w:styleId="WW8Num58z0">
    <w:name w:val="WW8Num58z0"/>
    <w:rsid w:val="000269C6"/>
    <w:rPr>
      <w:rFonts w:ascii="Symbol" w:hAnsi="Symbol"/>
      <w:color w:val="auto"/>
    </w:rPr>
  </w:style>
  <w:style w:type="character" w:customStyle="1" w:styleId="WW8Num59z0">
    <w:name w:val="WW8Num59z0"/>
    <w:rsid w:val="000269C6"/>
    <w:rPr>
      <w:rFonts w:ascii="Symbol" w:hAnsi="Symbol"/>
      <w:color w:val="auto"/>
    </w:rPr>
  </w:style>
  <w:style w:type="character" w:customStyle="1" w:styleId="WW8Num60z0">
    <w:name w:val="WW8Num60z0"/>
    <w:rsid w:val="000269C6"/>
    <w:rPr>
      <w:rFonts w:ascii="Symbol" w:hAnsi="Symbol"/>
    </w:rPr>
  </w:style>
  <w:style w:type="character" w:customStyle="1" w:styleId="WW8Num61z0">
    <w:name w:val="WW8Num61z0"/>
    <w:rsid w:val="000269C6"/>
    <w:rPr>
      <w:rFonts w:ascii="Symbol" w:hAnsi="Symbol"/>
    </w:rPr>
  </w:style>
  <w:style w:type="character" w:customStyle="1" w:styleId="WW8Num62z0">
    <w:name w:val="WW8Num62z0"/>
    <w:rsid w:val="000269C6"/>
    <w:rPr>
      <w:rFonts w:ascii="Symbol" w:hAnsi="Symbol"/>
      <w:color w:val="auto"/>
    </w:rPr>
  </w:style>
  <w:style w:type="character" w:customStyle="1" w:styleId="WW8Num63z0">
    <w:name w:val="WW8Num63z0"/>
    <w:rsid w:val="000269C6"/>
    <w:rPr>
      <w:rFonts w:ascii="Symbol" w:hAnsi="Symbol"/>
      <w:color w:val="auto"/>
    </w:rPr>
  </w:style>
  <w:style w:type="character" w:customStyle="1" w:styleId="WW8Num64z0">
    <w:name w:val="WW8Num64z0"/>
    <w:rsid w:val="000269C6"/>
    <w:rPr>
      <w:rFonts w:ascii="Symbol" w:hAnsi="Symbol"/>
    </w:rPr>
  </w:style>
  <w:style w:type="character" w:customStyle="1" w:styleId="WW8Num65z0">
    <w:name w:val="WW8Num65z0"/>
    <w:rsid w:val="000269C6"/>
    <w:rPr>
      <w:rFonts w:ascii="Symbol" w:hAnsi="Symbol"/>
      <w:color w:val="auto"/>
    </w:rPr>
  </w:style>
  <w:style w:type="character" w:customStyle="1" w:styleId="WW8Num66z0">
    <w:name w:val="WW8Num66z0"/>
    <w:rsid w:val="000269C6"/>
    <w:rPr>
      <w:rFonts w:ascii="Symbol" w:hAnsi="Symbol"/>
    </w:rPr>
  </w:style>
  <w:style w:type="character" w:customStyle="1" w:styleId="WW8Num67z0">
    <w:name w:val="WW8Num67z0"/>
    <w:rsid w:val="000269C6"/>
    <w:rPr>
      <w:rFonts w:ascii="Symbol" w:hAnsi="Symbol"/>
    </w:rPr>
  </w:style>
  <w:style w:type="character" w:customStyle="1" w:styleId="WW8Num68z0">
    <w:name w:val="WW8Num68z0"/>
    <w:rsid w:val="000269C6"/>
    <w:rPr>
      <w:rFonts w:ascii="Symbol" w:hAnsi="Symbol"/>
      <w:color w:val="auto"/>
    </w:rPr>
  </w:style>
  <w:style w:type="character" w:customStyle="1" w:styleId="WW8Num69z0">
    <w:name w:val="WW8Num69z0"/>
    <w:rsid w:val="000269C6"/>
    <w:rPr>
      <w:rFonts w:ascii="Symbol" w:hAnsi="Symbol"/>
    </w:rPr>
  </w:style>
  <w:style w:type="character" w:customStyle="1" w:styleId="WW8Num70z0">
    <w:name w:val="WW8Num70z0"/>
    <w:rsid w:val="000269C6"/>
    <w:rPr>
      <w:rFonts w:ascii="Symbol" w:hAnsi="Symbol"/>
    </w:rPr>
  </w:style>
  <w:style w:type="character" w:customStyle="1" w:styleId="WW8Num71z0">
    <w:name w:val="WW8Num71z0"/>
    <w:rsid w:val="000269C6"/>
    <w:rPr>
      <w:rFonts w:ascii="Symbol" w:hAnsi="Symbol"/>
    </w:rPr>
  </w:style>
  <w:style w:type="character" w:customStyle="1" w:styleId="WW8Num72z0">
    <w:name w:val="WW8Num72z0"/>
    <w:rsid w:val="000269C6"/>
    <w:rPr>
      <w:rFonts w:ascii="Symbol" w:hAnsi="Symbol"/>
    </w:rPr>
  </w:style>
  <w:style w:type="character" w:customStyle="1" w:styleId="WW8Num73z0">
    <w:name w:val="WW8Num73z0"/>
    <w:rsid w:val="000269C6"/>
    <w:rPr>
      <w:rFonts w:ascii="Symbol" w:hAnsi="Symbol"/>
      <w:color w:val="auto"/>
    </w:rPr>
  </w:style>
  <w:style w:type="character" w:customStyle="1" w:styleId="WW8Num74z0">
    <w:name w:val="WW8Num74z0"/>
    <w:rsid w:val="000269C6"/>
    <w:rPr>
      <w:rFonts w:ascii="Symbol" w:hAnsi="Symbol"/>
    </w:rPr>
  </w:style>
  <w:style w:type="character" w:customStyle="1" w:styleId="WW8Num75z0">
    <w:name w:val="WW8Num75z0"/>
    <w:rsid w:val="000269C6"/>
    <w:rPr>
      <w:rFonts w:ascii="Symbol" w:hAnsi="Symbol"/>
    </w:rPr>
  </w:style>
  <w:style w:type="character" w:customStyle="1" w:styleId="WW8Num76z0">
    <w:name w:val="WW8Num76z0"/>
    <w:rsid w:val="000269C6"/>
    <w:rPr>
      <w:rFonts w:ascii="Symbol" w:hAnsi="Symbol"/>
      <w:color w:val="auto"/>
    </w:rPr>
  </w:style>
  <w:style w:type="character" w:customStyle="1" w:styleId="WW8Num76z1">
    <w:name w:val="WW8Num76z1"/>
    <w:rsid w:val="000269C6"/>
    <w:rPr>
      <w:rFonts w:ascii="Courier New" w:hAnsi="Courier New"/>
    </w:rPr>
  </w:style>
  <w:style w:type="character" w:customStyle="1" w:styleId="WW8Num76z2">
    <w:name w:val="WW8Num76z2"/>
    <w:rsid w:val="000269C6"/>
    <w:rPr>
      <w:rFonts w:ascii="Wingdings" w:hAnsi="Wingdings"/>
    </w:rPr>
  </w:style>
  <w:style w:type="character" w:customStyle="1" w:styleId="WW8Num76z3">
    <w:name w:val="WW8Num76z3"/>
    <w:rsid w:val="000269C6"/>
    <w:rPr>
      <w:rFonts w:ascii="Symbol" w:hAnsi="Symbol"/>
    </w:rPr>
  </w:style>
  <w:style w:type="character" w:customStyle="1" w:styleId="WW8Num77z0">
    <w:name w:val="WW8Num77z0"/>
    <w:rsid w:val="000269C6"/>
    <w:rPr>
      <w:rFonts w:ascii="Symbol" w:hAnsi="Symbol"/>
    </w:rPr>
  </w:style>
  <w:style w:type="character" w:customStyle="1" w:styleId="WW8Num78z0">
    <w:name w:val="WW8Num78z0"/>
    <w:rsid w:val="000269C6"/>
    <w:rPr>
      <w:rFonts w:ascii="Symbol" w:hAnsi="Symbol"/>
      <w:color w:val="auto"/>
    </w:rPr>
  </w:style>
  <w:style w:type="character" w:customStyle="1" w:styleId="WW8Num79z0">
    <w:name w:val="WW8Num79z0"/>
    <w:rsid w:val="000269C6"/>
    <w:rPr>
      <w:rFonts w:ascii="Symbol" w:hAnsi="Symbol"/>
      <w:color w:val="auto"/>
    </w:rPr>
  </w:style>
  <w:style w:type="character" w:customStyle="1" w:styleId="WW8Num79z1">
    <w:name w:val="WW8Num79z1"/>
    <w:rsid w:val="000269C6"/>
    <w:rPr>
      <w:rFonts w:ascii="Courier New" w:hAnsi="Courier New"/>
    </w:rPr>
  </w:style>
  <w:style w:type="character" w:customStyle="1" w:styleId="WW8Num79z2">
    <w:name w:val="WW8Num79z2"/>
    <w:rsid w:val="000269C6"/>
    <w:rPr>
      <w:rFonts w:ascii="Wingdings" w:hAnsi="Wingdings"/>
    </w:rPr>
  </w:style>
  <w:style w:type="character" w:customStyle="1" w:styleId="WW8Num79z3">
    <w:name w:val="WW8Num79z3"/>
    <w:rsid w:val="000269C6"/>
    <w:rPr>
      <w:rFonts w:ascii="Symbol" w:hAnsi="Symbol"/>
    </w:rPr>
  </w:style>
  <w:style w:type="character" w:customStyle="1" w:styleId="WW8Num80z0">
    <w:name w:val="WW8Num80z0"/>
    <w:rsid w:val="000269C6"/>
    <w:rPr>
      <w:rFonts w:ascii="Symbol" w:hAnsi="Symbol"/>
    </w:rPr>
  </w:style>
  <w:style w:type="character" w:customStyle="1" w:styleId="WW8Num81z0">
    <w:name w:val="WW8Num81z0"/>
    <w:rsid w:val="000269C6"/>
    <w:rPr>
      <w:rFonts w:ascii="Symbol" w:hAnsi="Symbol"/>
      <w:color w:val="auto"/>
    </w:rPr>
  </w:style>
  <w:style w:type="character" w:customStyle="1" w:styleId="WW8Num82z0">
    <w:name w:val="WW8Num82z0"/>
    <w:rsid w:val="000269C6"/>
    <w:rPr>
      <w:rFonts w:ascii="Symbol" w:hAnsi="Symbol"/>
      <w:color w:val="auto"/>
    </w:rPr>
  </w:style>
  <w:style w:type="character" w:customStyle="1" w:styleId="WW8Num83z0">
    <w:name w:val="WW8Num83z0"/>
    <w:rsid w:val="000269C6"/>
    <w:rPr>
      <w:rFonts w:ascii="Symbol" w:hAnsi="Symbol"/>
    </w:rPr>
  </w:style>
  <w:style w:type="character" w:customStyle="1" w:styleId="WW8Num84z0">
    <w:name w:val="WW8Num84z0"/>
    <w:rsid w:val="000269C6"/>
    <w:rPr>
      <w:rFonts w:ascii="Symbol" w:hAnsi="Symbol"/>
      <w:color w:val="auto"/>
    </w:rPr>
  </w:style>
  <w:style w:type="character" w:customStyle="1" w:styleId="WW8Num85z0">
    <w:name w:val="WW8Num85z0"/>
    <w:rsid w:val="000269C6"/>
    <w:rPr>
      <w:rFonts w:ascii="Symbol" w:hAnsi="Symbol"/>
      <w:color w:val="auto"/>
    </w:rPr>
  </w:style>
  <w:style w:type="character" w:customStyle="1" w:styleId="WW8Num86z0">
    <w:name w:val="WW8Num86z0"/>
    <w:rsid w:val="000269C6"/>
    <w:rPr>
      <w:rFonts w:ascii="Symbol" w:hAnsi="Symbol"/>
    </w:rPr>
  </w:style>
  <w:style w:type="character" w:customStyle="1" w:styleId="WW8Num86z1">
    <w:name w:val="WW8Num86z1"/>
    <w:rsid w:val="000269C6"/>
    <w:rPr>
      <w:rFonts w:ascii="Courier New" w:hAnsi="Courier New"/>
    </w:rPr>
  </w:style>
  <w:style w:type="character" w:customStyle="1" w:styleId="WW8Num86z2">
    <w:name w:val="WW8Num86z2"/>
    <w:rsid w:val="000269C6"/>
    <w:rPr>
      <w:rFonts w:ascii="Wingdings" w:hAnsi="Wingdings"/>
    </w:rPr>
  </w:style>
  <w:style w:type="character" w:customStyle="1" w:styleId="WW8Num87z0">
    <w:name w:val="WW8Num87z0"/>
    <w:rsid w:val="000269C6"/>
    <w:rPr>
      <w:rFonts w:ascii="Symbol" w:hAnsi="Symbol"/>
    </w:rPr>
  </w:style>
  <w:style w:type="character" w:customStyle="1" w:styleId="WW8Num88z0">
    <w:name w:val="WW8Num88z0"/>
    <w:rsid w:val="000269C6"/>
    <w:rPr>
      <w:rFonts w:ascii="Symbol" w:hAnsi="Symbol"/>
    </w:rPr>
  </w:style>
  <w:style w:type="character" w:customStyle="1" w:styleId="WW8Num89z0">
    <w:name w:val="WW8Num89z0"/>
    <w:rsid w:val="000269C6"/>
    <w:rPr>
      <w:rFonts w:ascii="Symbol" w:hAnsi="Symbol"/>
      <w:color w:val="auto"/>
    </w:rPr>
  </w:style>
  <w:style w:type="character" w:customStyle="1" w:styleId="WW8Num90z0">
    <w:name w:val="WW8Num90z0"/>
    <w:rsid w:val="000269C6"/>
    <w:rPr>
      <w:rFonts w:ascii="Symbol" w:hAnsi="Symbol"/>
    </w:rPr>
  </w:style>
  <w:style w:type="character" w:customStyle="1" w:styleId="WW8Num91z0">
    <w:name w:val="WW8Num91z0"/>
    <w:rsid w:val="000269C6"/>
    <w:rPr>
      <w:rFonts w:ascii="Symbol" w:hAnsi="Symbol"/>
    </w:rPr>
  </w:style>
  <w:style w:type="character" w:customStyle="1" w:styleId="WW8Num93z0">
    <w:name w:val="WW8Num93z0"/>
    <w:rsid w:val="000269C6"/>
    <w:rPr>
      <w:rFonts w:ascii="Symbol" w:hAnsi="Symbol"/>
      <w:color w:val="auto"/>
    </w:rPr>
  </w:style>
  <w:style w:type="character" w:customStyle="1" w:styleId="WW8Num93z1">
    <w:name w:val="WW8Num93z1"/>
    <w:rsid w:val="000269C6"/>
    <w:rPr>
      <w:rFonts w:ascii="Courier New" w:hAnsi="Courier New"/>
    </w:rPr>
  </w:style>
  <w:style w:type="character" w:customStyle="1" w:styleId="WW8Num93z2">
    <w:name w:val="WW8Num93z2"/>
    <w:rsid w:val="000269C6"/>
    <w:rPr>
      <w:rFonts w:ascii="Wingdings" w:hAnsi="Wingdings"/>
    </w:rPr>
  </w:style>
  <w:style w:type="character" w:customStyle="1" w:styleId="WW8Num93z3">
    <w:name w:val="WW8Num93z3"/>
    <w:rsid w:val="000269C6"/>
    <w:rPr>
      <w:rFonts w:ascii="Symbol" w:hAnsi="Symbol"/>
    </w:rPr>
  </w:style>
  <w:style w:type="character" w:customStyle="1" w:styleId="WW8Num94z0">
    <w:name w:val="WW8Num94z0"/>
    <w:rsid w:val="000269C6"/>
    <w:rPr>
      <w:rFonts w:ascii="Symbol" w:hAnsi="Symbol"/>
      <w:color w:val="auto"/>
    </w:rPr>
  </w:style>
  <w:style w:type="character" w:customStyle="1" w:styleId="WW8Num95z0">
    <w:name w:val="WW8Num95z0"/>
    <w:rsid w:val="000269C6"/>
    <w:rPr>
      <w:rFonts w:ascii="Symbol" w:hAnsi="Symbol"/>
      <w:color w:val="auto"/>
    </w:rPr>
  </w:style>
  <w:style w:type="character" w:customStyle="1" w:styleId="WW8Num96z0">
    <w:name w:val="WW8Num96z0"/>
    <w:rsid w:val="000269C6"/>
    <w:rPr>
      <w:rFonts w:ascii="Symbol" w:hAnsi="Symbol"/>
      <w:color w:val="auto"/>
    </w:rPr>
  </w:style>
  <w:style w:type="character" w:customStyle="1" w:styleId="WW8Num97z0">
    <w:name w:val="WW8Num97z0"/>
    <w:rsid w:val="000269C6"/>
    <w:rPr>
      <w:rFonts w:ascii="Symbol" w:hAnsi="Symbol"/>
    </w:rPr>
  </w:style>
  <w:style w:type="character" w:customStyle="1" w:styleId="WW8Num98z0">
    <w:name w:val="WW8Num98z0"/>
    <w:rsid w:val="000269C6"/>
    <w:rPr>
      <w:rFonts w:ascii="Symbol" w:hAnsi="Symbol"/>
      <w:color w:val="auto"/>
    </w:rPr>
  </w:style>
  <w:style w:type="character" w:customStyle="1" w:styleId="WW8Num99z0">
    <w:name w:val="WW8Num99z0"/>
    <w:rsid w:val="000269C6"/>
    <w:rPr>
      <w:rFonts w:ascii="Symbol" w:hAnsi="Symbol"/>
      <w:color w:val="auto"/>
    </w:rPr>
  </w:style>
  <w:style w:type="character" w:customStyle="1" w:styleId="WW8Num100z0">
    <w:name w:val="WW8Num100z0"/>
    <w:rsid w:val="000269C6"/>
    <w:rPr>
      <w:rFonts w:ascii="Symbol" w:hAnsi="Symbol"/>
      <w:color w:val="auto"/>
    </w:rPr>
  </w:style>
  <w:style w:type="character" w:customStyle="1" w:styleId="WW8Num100z1">
    <w:name w:val="WW8Num100z1"/>
    <w:rsid w:val="000269C6"/>
    <w:rPr>
      <w:rFonts w:ascii="Courier New" w:hAnsi="Courier New"/>
    </w:rPr>
  </w:style>
  <w:style w:type="character" w:customStyle="1" w:styleId="WW8Num100z2">
    <w:name w:val="WW8Num100z2"/>
    <w:rsid w:val="000269C6"/>
    <w:rPr>
      <w:rFonts w:ascii="Wingdings" w:hAnsi="Wingdings"/>
    </w:rPr>
  </w:style>
  <w:style w:type="character" w:customStyle="1" w:styleId="WW8Num100z3">
    <w:name w:val="WW8Num100z3"/>
    <w:rsid w:val="000269C6"/>
    <w:rPr>
      <w:rFonts w:ascii="Symbol" w:hAnsi="Symbol"/>
    </w:rPr>
  </w:style>
  <w:style w:type="character" w:customStyle="1" w:styleId="WW8Num101z0">
    <w:name w:val="WW8Num101z0"/>
    <w:rsid w:val="000269C6"/>
    <w:rPr>
      <w:rFonts w:ascii="Symbol" w:hAnsi="Symbol"/>
    </w:rPr>
  </w:style>
  <w:style w:type="character" w:customStyle="1" w:styleId="WW8Num102z0">
    <w:name w:val="WW8Num102z0"/>
    <w:rsid w:val="000269C6"/>
    <w:rPr>
      <w:rFonts w:ascii="Symbol" w:hAnsi="Symbol"/>
      <w:color w:val="auto"/>
    </w:rPr>
  </w:style>
  <w:style w:type="character" w:customStyle="1" w:styleId="WW8Num102z1">
    <w:name w:val="WW8Num102z1"/>
    <w:rsid w:val="000269C6"/>
    <w:rPr>
      <w:rFonts w:ascii="Courier New" w:hAnsi="Courier New"/>
    </w:rPr>
  </w:style>
  <w:style w:type="character" w:customStyle="1" w:styleId="WW8Num102z2">
    <w:name w:val="WW8Num102z2"/>
    <w:rsid w:val="000269C6"/>
    <w:rPr>
      <w:rFonts w:ascii="Wingdings" w:hAnsi="Wingdings"/>
    </w:rPr>
  </w:style>
  <w:style w:type="character" w:customStyle="1" w:styleId="WW8Num102z3">
    <w:name w:val="WW8Num102z3"/>
    <w:rsid w:val="000269C6"/>
    <w:rPr>
      <w:rFonts w:ascii="Symbol" w:hAnsi="Symbol"/>
    </w:rPr>
  </w:style>
  <w:style w:type="character" w:customStyle="1" w:styleId="WW8Num103z0">
    <w:name w:val="WW8Num103z0"/>
    <w:rsid w:val="000269C6"/>
    <w:rPr>
      <w:rFonts w:ascii="Symbol" w:hAnsi="Symbol"/>
      <w:color w:val="auto"/>
    </w:rPr>
  </w:style>
  <w:style w:type="character" w:customStyle="1" w:styleId="WW8Num104z0">
    <w:name w:val="WW8Num104z0"/>
    <w:rsid w:val="000269C6"/>
    <w:rPr>
      <w:rFonts w:ascii="Symbol" w:hAnsi="Symbol"/>
    </w:rPr>
  </w:style>
  <w:style w:type="character" w:customStyle="1" w:styleId="WW8Num105z0">
    <w:name w:val="WW8Num105z0"/>
    <w:rsid w:val="000269C6"/>
    <w:rPr>
      <w:rFonts w:ascii="Symbol" w:hAnsi="Symbol"/>
    </w:rPr>
  </w:style>
  <w:style w:type="character" w:customStyle="1" w:styleId="WW8Num106z0">
    <w:name w:val="WW8Num106z0"/>
    <w:rsid w:val="000269C6"/>
    <w:rPr>
      <w:rFonts w:ascii="Symbol" w:hAnsi="Symbol"/>
    </w:rPr>
  </w:style>
  <w:style w:type="character" w:customStyle="1" w:styleId="WW8Num107z0">
    <w:name w:val="WW8Num107z0"/>
    <w:rsid w:val="000269C6"/>
    <w:rPr>
      <w:rFonts w:ascii="Symbol" w:hAnsi="Symbol"/>
    </w:rPr>
  </w:style>
  <w:style w:type="character" w:customStyle="1" w:styleId="WW8Num108z0">
    <w:name w:val="WW8Num108z0"/>
    <w:rsid w:val="000269C6"/>
    <w:rPr>
      <w:rFonts w:ascii="Symbol" w:hAnsi="Symbol"/>
    </w:rPr>
  </w:style>
  <w:style w:type="character" w:customStyle="1" w:styleId="WW8Num109z0">
    <w:name w:val="WW8Num109z0"/>
    <w:rsid w:val="000269C6"/>
    <w:rPr>
      <w:rFonts w:ascii="Symbol" w:hAnsi="Symbol"/>
      <w:color w:val="auto"/>
    </w:rPr>
  </w:style>
  <w:style w:type="character" w:customStyle="1" w:styleId="WW8Num110z0">
    <w:name w:val="WW8Num110z0"/>
    <w:rsid w:val="000269C6"/>
    <w:rPr>
      <w:rFonts w:ascii="Symbol" w:hAnsi="Symbol"/>
      <w:color w:val="auto"/>
    </w:rPr>
  </w:style>
  <w:style w:type="character" w:customStyle="1" w:styleId="WW8Num111z0">
    <w:name w:val="WW8Num111z0"/>
    <w:rsid w:val="000269C6"/>
    <w:rPr>
      <w:rFonts w:ascii="Symbol" w:hAnsi="Symbol"/>
      <w:color w:val="auto"/>
    </w:rPr>
  </w:style>
  <w:style w:type="character" w:customStyle="1" w:styleId="WW8Num112z0">
    <w:name w:val="WW8Num112z0"/>
    <w:rsid w:val="000269C6"/>
    <w:rPr>
      <w:rFonts w:ascii="Symbol" w:hAnsi="Symbol"/>
      <w:color w:val="auto"/>
    </w:rPr>
  </w:style>
  <w:style w:type="character" w:customStyle="1" w:styleId="WW8Num113z0">
    <w:name w:val="WW8Num113z0"/>
    <w:rsid w:val="000269C6"/>
    <w:rPr>
      <w:i/>
    </w:rPr>
  </w:style>
  <w:style w:type="character" w:customStyle="1" w:styleId="WW8Num114z0">
    <w:name w:val="WW8Num114z0"/>
    <w:rsid w:val="000269C6"/>
    <w:rPr>
      <w:rFonts w:ascii="Symbol" w:hAnsi="Symbol"/>
    </w:rPr>
  </w:style>
  <w:style w:type="character" w:customStyle="1" w:styleId="WW8Num115z0">
    <w:name w:val="WW8Num115z0"/>
    <w:rsid w:val="000269C6"/>
    <w:rPr>
      <w:rFonts w:ascii="Symbol" w:hAnsi="Symbol"/>
    </w:rPr>
  </w:style>
  <w:style w:type="character" w:customStyle="1" w:styleId="WW8Num116z0">
    <w:name w:val="WW8Num116z0"/>
    <w:rsid w:val="000269C6"/>
    <w:rPr>
      <w:rFonts w:ascii="Symbol" w:hAnsi="Symbol"/>
      <w:color w:val="auto"/>
    </w:rPr>
  </w:style>
  <w:style w:type="character" w:customStyle="1" w:styleId="WW8Num117z0">
    <w:name w:val="WW8Num117z0"/>
    <w:rsid w:val="000269C6"/>
    <w:rPr>
      <w:rFonts w:ascii="Symbol" w:hAnsi="Symbol"/>
    </w:rPr>
  </w:style>
  <w:style w:type="character" w:customStyle="1" w:styleId="WW8Num118z0">
    <w:name w:val="WW8Num118z0"/>
    <w:rsid w:val="000269C6"/>
    <w:rPr>
      <w:rFonts w:ascii="Symbol" w:hAnsi="Symbol"/>
    </w:rPr>
  </w:style>
  <w:style w:type="character" w:customStyle="1" w:styleId="WW8Num119z0">
    <w:name w:val="WW8Num119z0"/>
    <w:rsid w:val="000269C6"/>
    <w:rPr>
      <w:rFonts w:ascii="Symbol" w:hAnsi="Symbol"/>
    </w:rPr>
  </w:style>
  <w:style w:type="character" w:customStyle="1" w:styleId="WW8Num119z1">
    <w:name w:val="WW8Num119z1"/>
    <w:rsid w:val="000269C6"/>
    <w:rPr>
      <w:rFonts w:ascii="Courier New" w:hAnsi="Courier New"/>
    </w:rPr>
  </w:style>
  <w:style w:type="character" w:customStyle="1" w:styleId="WW8Num119z2">
    <w:name w:val="WW8Num119z2"/>
    <w:rsid w:val="000269C6"/>
    <w:rPr>
      <w:rFonts w:ascii="Wingdings" w:hAnsi="Wingdings"/>
    </w:rPr>
  </w:style>
  <w:style w:type="character" w:customStyle="1" w:styleId="WW8Num120z0">
    <w:name w:val="WW8Num120z0"/>
    <w:rsid w:val="000269C6"/>
    <w:rPr>
      <w:rFonts w:ascii="Symbol" w:hAnsi="Symbol"/>
    </w:rPr>
  </w:style>
  <w:style w:type="character" w:customStyle="1" w:styleId="WW8Num121z0">
    <w:name w:val="WW8Num121z0"/>
    <w:rsid w:val="000269C6"/>
    <w:rPr>
      <w:rFonts w:ascii="Symbol" w:hAnsi="Symbol"/>
      <w:color w:val="auto"/>
    </w:rPr>
  </w:style>
  <w:style w:type="character" w:customStyle="1" w:styleId="WW8Num122z0">
    <w:name w:val="WW8Num122z0"/>
    <w:rsid w:val="000269C6"/>
    <w:rPr>
      <w:rFonts w:ascii="Symbol" w:hAnsi="Symbol"/>
    </w:rPr>
  </w:style>
  <w:style w:type="character" w:customStyle="1" w:styleId="WW8Num123z0">
    <w:name w:val="WW8Num123z0"/>
    <w:rsid w:val="000269C6"/>
    <w:rPr>
      <w:rFonts w:ascii="Symbol" w:hAnsi="Symbol"/>
      <w:color w:val="auto"/>
    </w:rPr>
  </w:style>
  <w:style w:type="character" w:customStyle="1" w:styleId="WW8Num124z0">
    <w:name w:val="WW8Num124z0"/>
    <w:rsid w:val="000269C6"/>
    <w:rPr>
      <w:rFonts w:ascii="Symbol" w:hAnsi="Symbol"/>
      <w:color w:val="auto"/>
    </w:rPr>
  </w:style>
  <w:style w:type="character" w:customStyle="1" w:styleId="WW8Num124z1">
    <w:name w:val="WW8Num124z1"/>
    <w:rsid w:val="000269C6"/>
    <w:rPr>
      <w:rFonts w:ascii="Times New Roman" w:hAnsi="Times New Roman"/>
    </w:rPr>
  </w:style>
  <w:style w:type="character" w:customStyle="1" w:styleId="WW8Num124z2">
    <w:name w:val="WW8Num124z2"/>
    <w:rsid w:val="000269C6"/>
    <w:rPr>
      <w:rFonts w:ascii="Wingdings" w:hAnsi="Wingdings"/>
    </w:rPr>
  </w:style>
  <w:style w:type="character" w:customStyle="1" w:styleId="WW8Num124z3">
    <w:name w:val="WW8Num124z3"/>
    <w:rsid w:val="000269C6"/>
    <w:rPr>
      <w:rFonts w:ascii="Symbol" w:hAnsi="Symbol"/>
    </w:rPr>
  </w:style>
  <w:style w:type="character" w:customStyle="1" w:styleId="WW8Num124z4">
    <w:name w:val="WW8Num124z4"/>
    <w:rsid w:val="000269C6"/>
    <w:rPr>
      <w:rFonts w:ascii="Courier New" w:hAnsi="Courier New"/>
    </w:rPr>
  </w:style>
  <w:style w:type="character" w:customStyle="1" w:styleId="WW8Num125z0">
    <w:name w:val="WW8Num125z0"/>
    <w:rsid w:val="000269C6"/>
    <w:rPr>
      <w:rFonts w:ascii="Symbol" w:hAnsi="Symbol"/>
    </w:rPr>
  </w:style>
  <w:style w:type="character" w:customStyle="1" w:styleId="WW8Num126z0">
    <w:name w:val="WW8Num126z0"/>
    <w:rsid w:val="000269C6"/>
    <w:rPr>
      <w:rFonts w:ascii="Symbol" w:hAnsi="Symbol"/>
      <w:color w:val="auto"/>
    </w:rPr>
  </w:style>
  <w:style w:type="character" w:customStyle="1" w:styleId="WW8Num127z0">
    <w:name w:val="WW8Num127z0"/>
    <w:rsid w:val="000269C6"/>
    <w:rPr>
      <w:rFonts w:ascii="Symbol" w:hAnsi="Symbol"/>
    </w:rPr>
  </w:style>
  <w:style w:type="character" w:customStyle="1" w:styleId="WW8Num128z0">
    <w:name w:val="WW8Num128z0"/>
    <w:rsid w:val="000269C6"/>
    <w:rPr>
      <w:rFonts w:ascii="Symbol" w:hAnsi="Symbol"/>
    </w:rPr>
  </w:style>
  <w:style w:type="character" w:customStyle="1" w:styleId="WW8Num129z0">
    <w:name w:val="WW8Num129z0"/>
    <w:rsid w:val="000269C6"/>
    <w:rPr>
      <w:rFonts w:ascii="Symbol" w:hAnsi="Symbol"/>
    </w:rPr>
  </w:style>
  <w:style w:type="character" w:customStyle="1" w:styleId="WW8Num131z0">
    <w:name w:val="WW8Num131z0"/>
    <w:rsid w:val="000269C6"/>
    <w:rPr>
      <w:rFonts w:ascii="Symbol" w:hAnsi="Symbol"/>
    </w:rPr>
  </w:style>
  <w:style w:type="character" w:customStyle="1" w:styleId="WW8Num132z0">
    <w:name w:val="WW8Num132z0"/>
    <w:rsid w:val="000269C6"/>
    <w:rPr>
      <w:rFonts w:ascii="Symbol" w:hAnsi="Symbol"/>
      <w:color w:val="auto"/>
    </w:rPr>
  </w:style>
  <w:style w:type="character" w:customStyle="1" w:styleId="WW8Num132z1">
    <w:name w:val="WW8Num132z1"/>
    <w:rsid w:val="000269C6"/>
    <w:rPr>
      <w:rFonts w:ascii="Courier New" w:hAnsi="Courier New"/>
    </w:rPr>
  </w:style>
  <w:style w:type="character" w:customStyle="1" w:styleId="WW8Num132z2">
    <w:name w:val="WW8Num132z2"/>
    <w:rsid w:val="000269C6"/>
    <w:rPr>
      <w:rFonts w:ascii="Wingdings" w:hAnsi="Wingdings"/>
    </w:rPr>
  </w:style>
  <w:style w:type="character" w:customStyle="1" w:styleId="WW8Num132z3">
    <w:name w:val="WW8Num132z3"/>
    <w:rsid w:val="000269C6"/>
    <w:rPr>
      <w:rFonts w:ascii="Symbol" w:hAnsi="Symbol"/>
    </w:rPr>
  </w:style>
  <w:style w:type="character" w:customStyle="1" w:styleId="WW8Num133z0">
    <w:name w:val="WW8Num133z0"/>
    <w:rsid w:val="000269C6"/>
    <w:rPr>
      <w:rFonts w:ascii="Symbol" w:hAnsi="Symbol"/>
      <w:color w:val="auto"/>
    </w:rPr>
  </w:style>
  <w:style w:type="character" w:customStyle="1" w:styleId="WW8Num134z0">
    <w:name w:val="WW8Num134z0"/>
    <w:rsid w:val="000269C6"/>
    <w:rPr>
      <w:rFonts w:ascii="Symbol" w:hAnsi="Symbol"/>
    </w:rPr>
  </w:style>
  <w:style w:type="character" w:customStyle="1" w:styleId="WW8Num135z0">
    <w:name w:val="WW8Num135z0"/>
    <w:rsid w:val="000269C6"/>
    <w:rPr>
      <w:rFonts w:ascii="Symbol" w:hAnsi="Symbol"/>
    </w:rPr>
  </w:style>
  <w:style w:type="character" w:customStyle="1" w:styleId="WW8Num136z0">
    <w:name w:val="WW8Num136z0"/>
    <w:rsid w:val="000269C6"/>
    <w:rPr>
      <w:rFonts w:ascii="Symbol" w:hAnsi="Symbol"/>
    </w:rPr>
  </w:style>
  <w:style w:type="character" w:customStyle="1" w:styleId="WW8Num137z0">
    <w:name w:val="WW8Num137z0"/>
    <w:rsid w:val="000269C6"/>
    <w:rPr>
      <w:rFonts w:ascii="Symbol" w:hAnsi="Symbol"/>
    </w:rPr>
  </w:style>
  <w:style w:type="character" w:customStyle="1" w:styleId="WW8Num138z0">
    <w:name w:val="WW8Num138z0"/>
    <w:rsid w:val="000269C6"/>
    <w:rPr>
      <w:rFonts w:ascii="Symbol" w:hAnsi="Symbol"/>
    </w:rPr>
  </w:style>
  <w:style w:type="character" w:customStyle="1" w:styleId="WW8Num139z0">
    <w:name w:val="WW8Num139z0"/>
    <w:rsid w:val="000269C6"/>
    <w:rPr>
      <w:rFonts w:ascii="Symbol" w:hAnsi="Symbol"/>
      <w:color w:val="auto"/>
    </w:rPr>
  </w:style>
  <w:style w:type="character" w:customStyle="1" w:styleId="WW8Num139z1">
    <w:name w:val="WW8Num139z1"/>
    <w:rsid w:val="000269C6"/>
    <w:rPr>
      <w:rFonts w:ascii="Courier New" w:hAnsi="Courier New"/>
    </w:rPr>
  </w:style>
  <w:style w:type="character" w:customStyle="1" w:styleId="WW8Num139z2">
    <w:name w:val="WW8Num139z2"/>
    <w:rsid w:val="000269C6"/>
    <w:rPr>
      <w:rFonts w:ascii="Wingdings" w:hAnsi="Wingdings"/>
    </w:rPr>
  </w:style>
  <w:style w:type="character" w:customStyle="1" w:styleId="WW8Num139z3">
    <w:name w:val="WW8Num139z3"/>
    <w:rsid w:val="000269C6"/>
    <w:rPr>
      <w:rFonts w:ascii="Symbol" w:hAnsi="Symbol"/>
    </w:rPr>
  </w:style>
  <w:style w:type="character" w:customStyle="1" w:styleId="WW8Num140z0">
    <w:name w:val="WW8Num140z0"/>
    <w:rsid w:val="000269C6"/>
    <w:rPr>
      <w:rFonts w:ascii="Symbol" w:hAnsi="Symbol"/>
      <w:color w:val="auto"/>
    </w:rPr>
  </w:style>
  <w:style w:type="character" w:customStyle="1" w:styleId="WW8Num141z0">
    <w:name w:val="WW8Num141z0"/>
    <w:rsid w:val="000269C6"/>
    <w:rPr>
      <w:rFonts w:ascii="Symbol" w:hAnsi="Symbol"/>
    </w:rPr>
  </w:style>
  <w:style w:type="character" w:customStyle="1" w:styleId="WW8Num142z0">
    <w:name w:val="WW8Num142z0"/>
    <w:rsid w:val="000269C6"/>
    <w:rPr>
      <w:rFonts w:ascii="Symbol" w:hAnsi="Symbol"/>
      <w:color w:val="auto"/>
    </w:rPr>
  </w:style>
  <w:style w:type="character" w:customStyle="1" w:styleId="WW8Num143z0">
    <w:name w:val="WW8Num143z0"/>
    <w:rsid w:val="000269C6"/>
    <w:rPr>
      <w:rFonts w:ascii="Symbol" w:hAnsi="Symbol"/>
      <w:color w:val="auto"/>
    </w:rPr>
  </w:style>
  <w:style w:type="character" w:customStyle="1" w:styleId="WW8Num144z0">
    <w:name w:val="WW8Num144z0"/>
    <w:rsid w:val="000269C6"/>
    <w:rPr>
      <w:rFonts w:ascii="Symbol" w:hAnsi="Symbol"/>
    </w:rPr>
  </w:style>
  <w:style w:type="character" w:customStyle="1" w:styleId="WW8Num145z0">
    <w:name w:val="WW8Num145z0"/>
    <w:rsid w:val="000269C6"/>
    <w:rPr>
      <w:rFonts w:ascii="Symbol" w:hAnsi="Symbol"/>
    </w:rPr>
  </w:style>
  <w:style w:type="character" w:customStyle="1" w:styleId="WW8Num145z1">
    <w:name w:val="WW8Num145z1"/>
    <w:rsid w:val="000269C6"/>
    <w:rPr>
      <w:rFonts w:ascii="Courier New" w:hAnsi="Courier New"/>
    </w:rPr>
  </w:style>
  <w:style w:type="character" w:customStyle="1" w:styleId="WW8Num145z2">
    <w:name w:val="WW8Num145z2"/>
    <w:rsid w:val="000269C6"/>
    <w:rPr>
      <w:rFonts w:ascii="Wingdings" w:hAnsi="Wingdings"/>
    </w:rPr>
  </w:style>
  <w:style w:type="character" w:customStyle="1" w:styleId="WW8Num146z0">
    <w:name w:val="WW8Num146z0"/>
    <w:rsid w:val="000269C6"/>
    <w:rPr>
      <w:rFonts w:ascii="Symbol" w:hAnsi="Symbol"/>
    </w:rPr>
  </w:style>
  <w:style w:type="character" w:customStyle="1" w:styleId="WW8Num147z0">
    <w:name w:val="WW8Num147z0"/>
    <w:rsid w:val="000269C6"/>
    <w:rPr>
      <w:rFonts w:ascii="Symbol" w:hAnsi="Symbol"/>
      <w:color w:val="auto"/>
    </w:rPr>
  </w:style>
  <w:style w:type="character" w:customStyle="1" w:styleId="WW8Num148z0">
    <w:name w:val="WW8Num148z0"/>
    <w:rsid w:val="000269C6"/>
    <w:rPr>
      <w:rFonts w:ascii="Symbol" w:hAnsi="Symbol"/>
      <w:color w:val="auto"/>
    </w:rPr>
  </w:style>
  <w:style w:type="character" w:customStyle="1" w:styleId="WW8Num149z0">
    <w:name w:val="WW8Num149z0"/>
    <w:rsid w:val="000269C6"/>
    <w:rPr>
      <w:rFonts w:ascii="Symbol" w:hAnsi="Symbol"/>
      <w:color w:val="auto"/>
    </w:rPr>
  </w:style>
  <w:style w:type="character" w:customStyle="1" w:styleId="WW8Num149z1">
    <w:name w:val="WW8Num149z1"/>
    <w:rsid w:val="000269C6"/>
    <w:rPr>
      <w:rFonts w:ascii="Courier New" w:hAnsi="Courier New"/>
    </w:rPr>
  </w:style>
  <w:style w:type="character" w:customStyle="1" w:styleId="WW8Num149z2">
    <w:name w:val="WW8Num149z2"/>
    <w:rsid w:val="000269C6"/>
    <w:rPr>
      <w:rFonts w:ascii="Wingdings" w:hAnsi="Wingdings"/>
    </w:rPr>
  </w:style>
  <w:style w:type="character" w:customStyle="1" w:styleId="WW8Num149z3">
    <w:name w:val="WW8Num149z3"/>
    <w:rsid w:val="000269C6"/>
    <w:rPr>
      <w:rFonts w:ascii="Symbol" w:hAnsi="Symbol"/>
    </w:rPr>
  </w:style>
  <w:style w:type="character" w:customStyle="1" w:styleId="WW8Num150z0">
    <w:name w:val="WW8Num150z0"/>
    <w:rsid w:val="000269C6"/>
    <w:rPr>
      <w:rFonts w:ascii="Symbol" w:hAnsi="Symbol"/>
      <w:color w:val="auto"/>
    </w:rPr>
  </w:style>
  <w:style w:type="character" w:customStyle="1" w:styleId="WW8Num150z1">
    <w:name w:val="WW8Num150z1"/>
    <w:rsid w:val="000269C6"/>
    <w:rPr>
      <w:rFonts w:ascii="Courier New" w:hAnsi="Courier New"/>
    </w:rPr>
  </w:style>
  <w:style w:type="character" w:customStyle="1" w:styleId="WW8Num150z2">
    <w:name w:val="WW8Num150z2"/>
    <w:rsid w:val="000269C6"/>
    <w:rPr>
      <w:rFonts w:ascii="Wingdings" w:hAnsi="Wingdings"/>
    </w:rPr>
  </w:style>
  <w:style w:type="character" w:customStyle="1" w:styleId="WW8Num150z3">
    <w:name w:val="WW8Num150z3"/>
    <w:rsid w:val="000269C6"/>
    <w:rPr>
      <w:rFonts w:ascii="Symbol" w:hAnsi="Symbol"/>
    </w:rPr>
  </w:style>
  <w:style w:type="character" w:customStyle="1" w:styleId="WW8Num151z0">
    <w:name w:val="WW8Num151z0"/>
    <w:rsid w:val="000269C6"/>
    <w:rPr>
      <w:rFonts w:ascii="Symbol" w:hAnsi="Symbol"/>
    </w:rPr>
  </w:style>
  <w:style w:type="character" w:customStyle="1" w:styleId="WW8Num152z0">
    <w:name w:val="WW8Num152z0"/>
    <w:rsid w:val="000269C6"/>
    <w:rPr>
      <w:rFonts w:ascii="Symbol" w:hAnsi="Symbol"/>
      <w:color w:val="auto"/>
    </w:rPr>
  </w:style>
  <w:style w:type="character" w:customStyle="1" w:styleId="WW8Num153z0">
    <w:name w:val="WW8Num153z0"/>
    <w:rsid w:val="000269C6"/>
    <w:rPr>
      <w:rFonts w:ascii="Symbol" w:hAnsi="Symbol"/>
    </w:rPr>
  </w:style>
  <w:style w:type="character" w:customStyle="1" w:styleId="WW8Num154z0">
    <w:name w:val="WW8Num154z0"/>
    <w:rsid w:val="000269C6"/>
    <w:rPr>
      <w:rFonts w:ascii="Symbol" w:hAnsi="Symbol"/>
    </w:rPr>
  </w:style>
  <w:style w:type="character" w:customStyle="1" w:styleId="WW8Num155z0">
    <w:name w:val="WW8Num155z0"/>
    <w:rsid w:val="000269C6"/>
    <w:rPr>
      <w:rFonts w:ascii="Symbol" w:hAnsi="Symbol"/>
      <w:color w:val="auto"/>
    </w:rPr>
  </w:style>
  <w:style w:type="character" w:customStyle="1" w:styleId="WW8Num156z0">
    <w:name w:val="WW8Num156z0"/>
    <w:rsid w:val="000269C6"/>
    <w:rPr>
      <w:rFonts w:ascii="Symbol" w:hAnsi="Symbol"/>
    </w:rPr>
  </w:style>
  <w:style w:type="character" w:customStyle="1" w:styleId="WW8Num157z0">
    <w:name w:val="WW8Num157z0"/>
    <w:rsid w:val="000269C6"/>
    <w:rPr>
      <w:rFonts w:ascii="Symbol" w:hAnsi="Symbol"/>
      <w:color w:val="auto"/>
    </w:rPr>
  </w:style>
  <w:style w:type="character" w:customStyle="1" w:styleId="WW8Num157z1">
    <w:name w:val="WW8Num157z1"/>
    <w:rsid w:val="000269C6"/>
    <w:rPr>
      <w:rFonts w:ascii="Courier New" w:hAnsi="Courier New"/>
    </w:rPr>
  </w:style>
  <w:style w:type="character" w:customStyle="1" w:styleId="WW8Num157z2">
    <w:name w:val="WW8Num157z2"/>
    <w:rsid w:val="000269C6"/>
    <w:rPr>
      <w:rFonts w:ascii="Wingdings" w:hAnsi="Wingdings"/>
    </w:rPr>
  </w:style>
  <w:style w:type="character" w:customStyle="1" w:styleId="WW8Num157z3">
    <w:name w:val="WW8Num157z3"/>
    <w:rsid w:val="000269C6"/>
    <w:rPr>
      <w:rFonts w:ascii="Symbol" w:hAnsi="Symbol"/>
    </w:rPr>
  </w:style>
  <w:style w:type="character" w:customStyle="1" w:styleId="WW8Num158z0">
    <w:name w:val="WW8Num158z0"/>
    <w:rsid w:val="000269C6"/>
    <w:rPr>
      <w:i/>
    </w:rPr>
  </w:style>
  <w:style w:type="character" w:customStyle="1" w:styleId="WW8Num159z0">
    <w:name w:val="WW8Num159z0"/>
    <w:rsid w:val="000269C6"/>
    <w:rPr>
      <w:rFonts w:ascii="Symbol" w:hAnsi="Symbol"/>
      <w:color w:val="auto"/>
    </w:rPr>
  </w:style>
  <w:style w:type="character" w:customStyle="1" w:styleId="WW8Num160z0">
    <w:name w:val="WW8Num160z0"/>
    <w:rsid w:val="000269C6"/>
    <w:rPr>
      <w:rFonts w:ascii="Symbol" w:hAnsi="Symbol"/>
    </w:rPr>
  </w:style>
  <w:style w:type="character" w:customStyle="1" w:styleId="WW8Num161z0">
    <w:name w:val="WW8Num161z0"/>
    <w:rsid w:val="000269C6"/>
    <w:rPr>
      <w:rFonts w:ascii="Symbol" w:hAnsi="Symbol"/>
    </w:rPr>
  </w:style>
  <w:style w:type="character" w:customStyle="1" w:styleId="WW8Num162z0">
    <w:name w:val="WW8Num162z0"/>
    <w:rsid w:val="000269C6"/>
    <w:rPr>
      <w:rFonts w:ascii="Symbol" w:hAnsi="Symbol"/>
    </w:rPr>
  </w:style>
  <w:style w:type="character" w:customStyle="1" w:styleId="WW8Num163z0">
    <w:name w:val="WW8Num163z0"/>
    <w:rsid w:val="000269C6"/>
    <w:rPr>
      <w:rFonts w:ascii="Symbol" w:hAnsi="Symbol"/>
    </w:rPr>
  </w:style>
  <w:style w:type="character" w:customStyle="1" w:styleId="WW8Num164z0">
    <w:name w:val="WW8Num164z0"/>
    <w:rsid w:val="000269C6"/>
    <w:rPr>
      <w:rFonts w:ascii="Symbol" w:hAnsi="Symbol"/>
      <w:color w:val="auto"/>
    </w:rPr>
  </w:style>
  <w:style w:type="character" w:customStyle="1" w:styleId="WW8Num164z1">
    <w:name w:val="WW8Num164z1"/>
    <w:rsid w:val="000269C6"/>
    <w:rPr>
      <w:rFonts w:ascii="Courier New" w:hAnsi="Courier New"/>
    </w:rPr>
  </w:style>
  <w:style w:type="character" w:customStyle="1" w:styleId="WW8Num164z2">
    <w:name w:val="WW8Num164z2"/>
    <w:rsid w:val="000269C6"/>
    <w:rPr>
      <w:rFonts w:ascii="Wingdings" w:hAnsi="Wingdings"/>
    </w:rPr>
  </w:style>
  <w:style w:type="character" w:customStyle="1" w:styleId="WW8Num164z3">
    <w:name w:val="WW8Num164z3"/>
    <w:rsid w:val="000269C6"/>
    <w:rPr>
      <w:rFonts w:ascii="Symbol" w:hAnsi="Symbol"/>
    </w:rPr>
  </w:style>
  <w:style w:type="character" w:customStyle="1" w:styleId="WW8Num165z0">
    <w:name w:val="WW8Num165z0"/>
    <w:rsid w:val="000269C6"/>
    <w:rPr>
      <w:rFonts w:ascii="Symbol" w:hAnsi="Symbol"/>
    </w:rPr>
  </w:style>
  <w:style w:type="character" w:customStyle="1" w:styleId="WW8Num166z0">
    <w:name w:val="WW8Num166z0"/>
    <w:rsid w:val="000269C6"/>
    <w:rPr>
      <w:rFonts w:ascii="Symbol" w:hAnsi="Symbol"/>
      <w:color w:val="auto"/>
    </w:rPr>
  </w:style>
  <w:style w:type="character" w:customStyle="1" w:styleId="WW8Num167z0">
    <w:name w:val="WW8Num167z0"/>
    <w:rsid w:val="000269C6"/>
    <w:rPr>
      <w:rFonts w:ascii="Symbol" w:hAnsi="Symbol"/>
    </w:rPr>
  </w:style>
  <w:style w:type="character" w:customStyle="1" w:styleId="WW8Num168z0">
    <w:name w:val="WW8Num168z0"/>
    <w:rsid w:val="000269C6"/>
    <w:rPr>
      <w:rFonts w:ascii="Symbol" w:hAnsi="Symbol"/>
      <w:color w:val="auto"/>
    </w:rPr>
  </w:style>
  <w:style w:type="character" w:customStyle="1" w:styleId="WW8Num168z1">
    <w:name w:val="WW8Num168z1"/>
    <w:rsid w:val="000269C6"/>
    <w:rPr>
      <w:rFonts w:ascii="Courier New" w:hAnsi="Courier New"/>
    </w:rPr>
  </w:style>
  <w:style w:type="character" w:customStyle="1" w:styleId="WW8Num168z2">
    <w:name w:val="WW8Num168z2"/>
    <w:rsid w:val="000269C6"/>
    <w:rPr>
      <w:rFonts w:ascii="Wingdings" w:hAnsi="Wingdings"/>
    </w:rPr>
  </w:style>
  <w:style w:type="character" w:customStyle="1" w:styleId="WW8Num168z3">
    <w:name w:val="WW8Num168z3"/>
    <w:rsid w:val="000269C6"/>
    <w:rPr>
      <w:rFonts w:ascii="Symbol" w:hAnsi="Symbol"/>
    </w:rPr>
  </w:style>
  <w:style w:type="character" w:customStyle="1" w:styleId="WW8Num169z0">
    <w:name w:val="WW8Num169z0"/>
    <w:rsid w:val="000269C6"/>
    <w:rPr>
      <w:rFonts w:ascii="Symbol" w:hAnsi="Symbol"/>
    </w:rPr>
  </w:style>
  <w:style w:type="character" w:customStyle="1" w:styleId="WW8Num170z0">
    <w:name w:val="WW8Num170z0"/>
    <w:rsid w:val="000269C6"/>
    <w:rPr>
      <w:rFonts w:ascii="Symbol" w:hAnsi="Symbol"/>
      <w:color w:val="auto"/>
    </w:rPr>
  </w:style>
  <w:style w:type="character" w:customStyle="1" w:styleId="WW8Num171z0">
    <w:name w:val="WW8Num171z0"/>
    <w:rsid w:val="000269C6"/>
    <w:rPr>
      <w:rFonts w:ascii="Symbol" w:hAnsi="Symbol"/>
    </w:rPr>
  </w:style>
  <w:style w:type="character" w:customStyle="1" w:styleId="WW8Num172z0">
    <w:name w:val="WW8Num172z0"/>
    <w:rsid w:val="000269C6"/>
    <w:rPr>
      <w:rFonts w:ascii="Symbol" w:hAnsi="Symbol"/>
      <w:color w:val="auto"/>
    </w:rPr>
  </w:style>
  <w:style w:type="character" w:customStyle="1" w:styleId="WW8Num172z1">
    <w:name w:val="WW8Num172z1"/>
    <w:rsid w:val="000269C6"/>
    <w:rPr>
      <w:rFonts w:ascii="Courier New" w:hAnsi="Courier New"/>
    </w:rPr>
  </w:style>
  <w:style w:type="character" w:customStyle="1" w:styleId="WW8Num172z2">
    <w:name w:val="WW8Num172z2"/>
    <w:rsid w:val="000269C6"/>
    <w:rPr>
      <w:rFonts w:ascii="Wingdings" w:hAnsi="Wingdings"/>
    </w:rPr>
  </w:style>
  <w:style w:type="character" w:customStyle="1" w:styleId="WW8Num172z3">
    <w:name w:val="WW8Num172z3"/>
    <w:rsid w:val="000269C6"/>
    <w:rPr>
      <w:rFonts w:ascii="Symbol" w:hAnsi="Symbol"/>
    </w:rPr>
  </w:style>
  <w:style w:type="character" w:customStyle="1" w:styleId="WW8Num173z0">
    <w:name w:val="WW8Num173z0"/>
    <w:rsid w:val="000269C6"/>
    <w:rPr>
      <w:rFonts w:ascii="Symbol" w:hAnsi="Symbol"/>
    </w:rPr>
  </w:style>
  <w:style w:type="character" w:customStyle="1" w:styleId="WW8Num174z0">
    <w:name w:val="WW8Num174z0"/>
    <w:rsid w:val="000269C6"/>
    <w:rPr>
      <w:rFonts w:ascii="Symbol" w:hAnsi="Symbol"/>
      <w:color w:val="auto"/>
    </w:rPr>
  </w:style>
  <w:style w:type="character" w:customStyle="1" w:styleId="WW8Num174z1">
    <w:name w:val="WW8Num174z1"/>
    <w:rsid w:val="000269C6"/>
    <w:rPr>
      <w:rFonts w:ascii="Courier New" w:hAnsi="Courier New"/>
    </w:rPr>
  </w:style>
  <w:style w:type="character" w:customStyle="1" w:styleId="WW8Num174z2">
    <w:name w:val="WW8Num174z2"/>
    <w:rsid w:val="000269C6"/>
    <w:rPr>
      <w:rFonts w:ascii="Wingdings" w:hAnsi="Wingdings"/>
    </w:rPr>
  </w:style>
  <w:style w:type="character" w:customStyle="1" w:styleId="WW8Num174z3">
    <w:name w:val="WW8Num174z3"/>
    <w:rsid w:val="000269C6"/>
    <w:rPr>
      <w:rFonts w:ascii="Symbol" w:hAnsi="Symbol"/>
    </w:rPr>
  </w:style>
  <w:style w:type="character" w:customStyle="1" w:styleId="WW8Num175z0">
    <w:name w:val="WW8Num175z0"/>
    <w:rsid w:val="000269C6"/>
    <w:rPr>
      <w:rFonts w:ascii="Symbol" w:hAnsi="Symbol"/>
    </w:rPr>
  </w:style>
  <w:style w:type="character" w:customStyle="1" w:styleId="WW8Num176z0">
    <w:name w:val="WW8Num176z0"/>
    <w:rsid w:val="000269C6"/>
    <w:rPr>
      <w:rFonts w:ascii="Symbol" w:hAnsi="Symbol"/>
    </w:rPr>
  </w:style>
  <w:style w:type="character" w:customStyle="1" w:styleId="WW8Num176z1">
    <w:name w:val="WW8Num176z1"/>
    <w:rsid w:val="000269C6"/>
    <w:rPr>
      <w:rFonts w:ascii="Courier New" w:hAnsi="Courier New"/>
    </w:rPr>
  </w:style>
  <w:style w:type="character" w:customStyle="1" w:styleId="WW8Num176z2">
    <w:name w:val="WW8Num176z2"/>
    <w:rsid w:val="000269C6"/>
    <w:rPr>
      <w:rFonts w:ascii="Wingdings" w:hAnsi="Wingdings"/>
    </w:rPr>
  </w:style>
  <w:style w:type="character" w:customStyle="1" w:styleId="WW8Num177z0">
    <w:name w:val="WW8Num177z0"/>
    <w:rsid w:val="000269C6"/>
    <w:rPr>
      <w:rFonts w:ascii="Symbol" w:hAnsi="Symbol"/>
      <w:color w:val="auto"/>
    </w:rPr>
  </w:style>
  <w:style w:type="character" w:customStyle="1" w:styleId="WW8Num178z0">
    <w:name w:val="WW8Num178z0"/>
    <w:rsid w:val="000269C6"/>
    <w:rPr>
      <w:rFonts w:ascii="Symbol" w:hAnsi="Symbol"/>
      <w:color w:val="auto"/>
    </w:rPr>
  </w:style>
  <w:style w:type="character" w:customStyle="1" w:styleId="WW8Num178z1">
    <w:name w:val="WW8Num178z1"/>
    <w:rsid w:val="000269C6"/>
    <w:rPr>
      <w:rFonts w:ascii="Courier New" w:hAnsi="Courier New"/>
    </w:rPr>
  </w:style>
  <w:style w:type="character" w:customStyle="1" w:styleId="WW8Num178z2">
    <w:name w:val="WW8Num178z2"/>
    <w:rsid w:val="000269C6"/>
    <w:rPr>
      <w:rFonts w:ascii="Wingdings" w:hAnsi="Wingdings"/>
    </w:rPr>
  </w:style>
  <w:style w:type="character" w:customStyle="1" w:styleId="WW8Num178z3">
    <w:name w:val="WW8Num178z3"/>
    <w:rsid w:val="000269C6"/>
    <w:rPr>
      <w:rFonts w:ascii="Symbol" w:hAnsi="Symbol"/>
    </w:rPr>
  </w:style>
  <w:style w:type="character" w:customStyle="1" w:styleId="WW8Num179z0">
    <w:name w:val="WW8Num179z0"/>
    <w:rsid w:val="000269C6"/>
    <w:rPr>
      <w:rFonts w:ascii="Symbol" w:hAnsi="Symbol"/>
    </w:rPr>
  </w:style>
  <w:style w:type="character" w:customStyle="1" w:styleId="WW8Num180z0">
    <w:name w:val="WW8Num180z0"/>
    <w:rsid w:val="000269C6"/>
    <w:rPr>
      <w:rFonts w:ascii="Symbol" w:hAnsi="Symbol"/>
    </w:rPr>
  </w:style>
  <w:style w:type="character" w:customStyle="1" w:styleId="WW8Num181z0">
    <w:name w:val="WW8Num181z0"/>
    <w:rsid w:val="000269C6"/>
    <w:rPr>
      <w:rFonts w:ascii="Symbol" w:hAnsi="Symbol"/>
      <w:color w:val="auto"/>
    </w:rPr>
  </w:style>
  <w:style w:type="character" w:customStyle="1" w:styleId="WW8Num182z0">
    <w:name w:val="WW8Num182z0"/>
    <w:rsid w:val="000269C6"/>
    <w:rPr>
      <w:rFonts w:ascii="Symbol" w:hAnsi="Symbol"/>
    </w:rPr>
  </w:style>
  <w:style w:type="character" w:customStyle="1" w:styleId="WW8Num183z0">
    <w:name w:val="WW8Num183z0"/>
    <w:rsid w:val="000269C6"/>
    <w:rPr>
      <w:rFonts w:ascii="Symbol" w:hAnsi="Symbol"/>
      <w:color w:val="auto"/>
    </w:rPr>
  </w:style>
  <w:style w:type="character" w:customStyle="1" w:styleId="WW8Num184z0">
    <w:name w:val="WW8Num184z0"/>
    <w:rsid w:val="000269C6"/>
    <w:rPr>
      <w:rFonts w:ascii="Symbol" w:hAnsi="Symbol"/>
      <w:color w:val="auto"/>
    </w:rPr>
  </w:style>
  <w:style w:type="character" w:customStyle="1" w:styleId="WW8Num185z0">
    <w:name w:val="WW8Num185z0"/>
    <w:rsid w:val="000269C6"/>
    <w:rPr>
      <w:rFonts w:ascii="Symbol" w:hAnsi="Symbol"/>
    </w:rPr>
  </w:style>
  <w:style w:type="character" w:customStyle="1" w:styleId="WW8Num186z0">
    <w:name w:val="WW8Num186z0"/>
    <w:rsid w:val="000269C6"/>
    <w:rPr>
      <w:rFonts w:ascii="Symbol" w:hAnsi="Symbol"/>
      <w:color w:val="auto"/>
    </w:rPr>
  </w:style>
  <w:style w:type="character" w:customStyle="1" w:styleId="WW8Num187z0">
    <w:name w:val="WW8Num187z0"/>
    <w:rsid w:val="000269C6"/>
    <w:rPr>
      <w:rFonts w:ascii="Symbol" w:hAnsi="Symbol"/>
    </w:rPr>
  </w:style>
  <w:style w:type="character" w:customStyle="1" w:styleId="WW8Num188z0">
    <w:name w:val="WW8Num188z0"/>
    <w:rsid w:val="000269C6"/>
    <w:rPr>
      <w:rFonts w:ascii="Symbol" w:hAnsi="Symbol"/>
      <w:color w:val="auto"/>
    </w:rPr>
  </w:style>
  <w:style w:type="character" w:customStyle="1" w:styleId="WW8Num188z1">
    <w:name w:val="WW8Num188z1"/>
    <w:rsid w:val="000269C6"/>
    <w:rPr>
      <w:rFonts w:ascii="Courier New" w:hAnsi="Courier New"/>
    </w:rPr>
  </w:style>
  <w:style w:type="character" w:customStyle="1" w:styleId="WW8Num188z2">
    <w:name w:val="WW8Num188z2"/>
    <w:rsid w:val="000269C6"/>
    <w:rPr>
      <w:rFonts w:ascii="Wingdings" w:hAnsi="Wingdings"/>
    </w:rPr>
  </w:style>
  <w:style w:type="character" w:customStyle="1" w:styleId="WW8Num188z3">
    <w:name w:val="WW8Num188z3"/>
    <w:rsid w:val="000269C6"/>
    <w:rPr>
      <w:rFonts w:ascii="Symbol" w:hAnsi="Symbol"/>
    </w:rPr>
  </w:style>
  <w:style w:type="character" w:customStyle="1" w:styleId="WW8Num189z0">
    <w:name w:val="WW8Num189z0"/>
    <w:rsid w:val="000269C6"/>
    <w:rPr>
      <w:rFonts w:ascii="Symbol" w:hAnsi="Symbol"/>
    </w:rPr>
  </w:style>
  <w:style w:type="character" w:customStyle="1" w:styleId="WW8Num190z0">
    <w:name w:val="WW8Num190z0"/>
    <w:rsid w:val="000269C6"/>
    <w:rPr>
      <w:rFonts w:ascii="Symbol" w:hAnsi="Symbol"/>
    </w:rPr>
  </w:style>
  <w:style w:type="character" w:customStyle="1" w:styleId="WW8Num191z0">
    <w:name w:val="WW8Num191z0"/>
    <w:rsid w:val="000269C6"/>
    <w:rPr>
      <w:rFonts w:ascii="Symbol" w:hAnsi="Symbol"/>
    </w:rPr>
  </w:style>
  <w:style w:type="character" w:customStyle="1" w:styleId="WW8Num192z0">
    <w:name w:val="WW8Num192z0"/>
    <w:rsid w:val="000269C6"/>
    <w:rPr>
      <w:rFonts w:ascii="Symbol" w:hAnsi="Symbol"/>
    </w:rPr>
  </w:style>
  <w:style w:type="character" w:customStyle="1" w:styleId="WW8Num193z0">
    <w:name w:val="WW8Num193z0"/>
    <w:rsid w:val="000269C6"/>
    <w:rPr>
      <w:rFonts w:ascii="Symbol" w:hAnsi="Symbol"/>
      <w:color w:val="auto"/>
    </w:rPr>
  </w:style>
  <w:style w:type="character" w:customStyle="1" w:styleId="WW8Num194z0">
    <w:name w:val="WW8Num194z0"/>
    <w:rsid w:val="000269C6"/>
    <w:rPr>
      <w:rFonts w:ascii="Symbol" w:hAnsi="Symbol"/>
    </w:rPr>
  </w:style>
  <w:style w:type="character" w:customStyle="1" w:styleId="WW8Num195z0">
    <w:name w:val="WW8Num195z0"/>
    <w:rsid w:val="000269C6"/>
    <w:rPr>
      <w:rFonts w:ascii="Symbol" w:hAnsi="Symbol"/>
      <w:color w:val="auto"/>
    </w:rPr>
  </w:style>
  <w:style w:type="character" w:customStyle="1" w:styleId="WW8Num196z0">
    <w:name w:val="WW8Num196z0"/>
    <w:rsid w:val="000269C6"/>
    <w:rPr>
      <w:rFonts w:ascii="Symbol" w:hAnsi="Symbol"/>
    </w:rPr>
  </w:style>
  <w:style w:type="character" w:customStyle="1" w:styleId="WW8Num197z0">
    <w:name w:val="WW8Num197z0"/>
    <w:rsid w:val="000269C6"/>
    <w:rPr>
      <w:rFonts w:ascii="Symbol" w:hAnsi="Symbol"/>
      <w:color w:val="auto"/>
    </w:rPr>
  </w:style>
  <w:style w:type="character" w:customStyle="1" w:styleId="WW8Num198z0">
    <w:name w:val="WW8Num198z0"/>
    <w:rsid w:val="000269C6"/>
    <w:rPr>
      <w:rFonts w:ascii="Symbol" w:hAnsi="Symbol"/>
    </w:rPr>
  </w:style>
  <w:style w:type="character" w:customStyle="1" w:styleId="WW8Num199z0">
    <w:name w:val="WW8Num199z0"/>
    <w:rsid w:val="000269C6"/>
    <w:rPr>
      <w:rFonts w:ascii="Symbol" w:hAnsi="Symbol"/>
    </w:rPr>
  </w:style>
  <w:style w:type="character" w:customStyle="1" w:styleId="WW8Num200z0">
    <w:name w:val="WW8Num200z0"/>
    <w:rsid w:val="000269C6"/>
    <w:rPr>
      <w:rFonts w:ascii="Symbol" w:hAnsi="Symbol"/>
      <w:color w:val="auto"/>
    </w:rPr>
  </w:style>
  <w:style w:type="character" w:customStyle="1" w:styleId="WW8Num200z1">
    <w:name w:val="WW8Num200z1"/>
    <w:rsid w:val="000269C6"/>
    <w:rPr>
      <w:rFonts w:ascii="Courier New" w:hAnsi="Courier New"/>
    </w:rPr>
  </w:style>
  <w:style w:type="character" w:customStyle="1" w:styleId="WW8Num200z2">
    <w:name w:val="WW8Num200z2"/>
    <w:rsid w:val="000269C6"/>
    <w:rPr>
      <w:rFonts w:ascii="Wingdings" w:hAnsi="Wingdings"/>
    </w:rPr>
  </w:style>
  <w:style w:type="character" w:customStyle="1" w:styleId="WW8Num200z3">
    <w:name w:val="WW8Num200z3"/>
    <w:rsid w:val="000269C6"/>
    <w:rPr>
      <w:rFonts w:ascii="Symbol" w:hAnsi="Symbol"/>
    </w:rPr>
  </w:style>
  <w:style w:type="character" w:customStyle="1" w:styleId="WW8Num201z0">
    <w:name w:val="WW8Num201z0"/>
    <w:rsid w:val="000269C6"/>
    <w:rPr>
      <w:rFonts w:ascii="Symbol" w:hAnsi="Symbol"/>
    </w:rPr>
  </w:style>
  <w:style w:type="character" w:customStyle="1" w:styleId="WW8Num202z0">
    <w:name w:val="WW8Num202z0"/>
    <w:rsid w:val="000269C6"/>
    <w:rPr>
      <w:rFonts w:ascii="Symbol" w:hAnsi="Symbol"/>
    </w:rPr>
  </w:style>
  <w:style w:type="character" w:customStyle="1" w:styleId="WW8Num203z0">
    <w:name w:val="WW8Num203z0"/>
    <w:rsid w:val="000269C6"/>
    <w:rPr>
      <w:i/>
    </w:rPr>
  </w:style>
  <w:style w:type="character" w:customStyle="1" w:styleId="WW8Num204z0">
    <w:name w:val="WW8Num204z0"/>
    <w:rsid w:val="000269C6"/>
    <w:rPr>
      <w:rFonts w:ascii="Symbol" w:hAnsi="Symbol"/>
    </w:rPr>
  </w:style>
  <w:style w:type="character" w:customStyle="1" w:styleId="WW8Num205z0">
    <w:name w:val="WW8Num205z0"/>
    <w:rsid w:val="000269C6"/>
    <w:rPr>
      <w:rFonts w:ascii="Symbol" w:hAnsi="Symbol"/>
      <w:color w:val="auto"/>
    </w:rPr>
  </w:style>
  <w:style w:type="character" w:customStyle="1" w:styleId="WW8Num205z1">
    <w:name w:val="WW8Num205z1"/>
    <w:rsid w:val="000269C6"/>
    <w:rPr>
      <w:rFonts w:ascii="Courier New" w:hAnsi="Courier New"/>
    </w:rPr>
  </w:style>
  <w:style w:type="character" w:customStyle="1" w:styleId="WW8Num205z2">
    <w:name w:val="WW8Num205z2"/>
    <w:rsid w:val="000269C6"/>
    <w:rPr>
      <w:rFonts w:ascii="Wingdings" w:hAnsi="Wingdings"/>
    </w:rPr>
  </w:style>
  <w:style w:type="character" w:customStyle="1" w:styleId="WW8Num205z3">
    <w:name w:val="WW8Num205z3"/>
    <w:rsid w:val="000269C6"/>
    <w:rPr>
      <w:rFonts w:ascii="Symbol" w:hAnsi="Symbol"/>
    </w:rPr>
  </w:style>
  <w:style w:type="character" w:customStyle="1" w:styleId="WW8Num206z0">
    <w:name w:val="WW8Num206z0"/>
    <w:rsid w:val="000269C6"/>
    <w:rPr>
      <w:rFonts w:ascii="Symbol" w:hAnsi="Symbol"/>
    </w:rPr>
  </w:style>
  <w:style w:type="character" w:customStyle="1" w:styleId="WW8Num207z0">
    <w:name w:val="WW8Num207z0"/>
    <w:rsid w:val="000269C6"/>
    <w:rPr>
      <w:rFonts w:ascii="Symbol" w:hAnsi="Symbol"/>
      <w:color w:val="auto"/>
    </w:rPr>
  </w:style>
  <w:style w:type="character" w:customStyle="1" w:styleId="WW8Num208z0">
    <w:name w:val="WW8Num208z0"/>
    <w:rsid w:val="000269C6"/>
    <w:rPr>
      <w:rFonts w:ascii="Symbol" w:hAnsi="Symbol"/>
    </w:rPr>
  </w:style>
  <w:style w:type="character" w:customStyle="1" w:styleId="WW8Num209z0">
    <w:name w:val="WW8Num209z0"/>
    <w:rsid w:val="000269C6"/>
    <w:rPr>
      <w:rFonts w:ascii="Symbol" w:hAnsi="Symbol"/>
    </w:rPr>
  </w:style>
  <w:style w:type="character" w:customStyle="1" w:styleId="WW8Num210z0">
    <w:name w:val="WW8Num210z0"/>
    <w:rsid w:val="000269C6"/>
    <w:rPr>
      <w:rFonts w:ascii="Symbol" w:hAnsi="Symbol"/>
      <w:color w:val="auto"/>
    </w:rPr>
  </w:style>
  <w:style w:type="character" w:customStyle="1" w:styleId="WW8Num211z0">
    <w:name w:val="WW8Num211z0"/>
    <w:rsid w:val="000269C6"/>
    <w:rPr>
      <w:rFonts w:ascii="Symbol" w:hAnsi="Symbol"/>
      <w:color w:val="auto"/>
    </w:rPr>
  </w:style>
  <w:style w:type="character" w:customStyle="1" w:styleId="WW8Num212z0">
    <w:name w:val="WW8Num212z0"/>
    <w:rsid w:val="000269C6"/>
    <w:rPr>
      <w:rFonts w:ascii="Symbol" w:hAnsi="Symbol"/>
      <w:color w:val="auto"/>
    </w:rPr>
  </w:style>
  <w:style w:type="character" w:customStyle="1" w:styleId="WW8Num212z1">
    <w:name w:val="WW8Num212z1"/>
    <w:rsid w:val="000269C6"/>
    <w:rPr>
      <w:rFonts w:ascii="Courier New" w:hAnsi="Courier New"/>
    </w:rPr>
  </w:style>
  <w:style w:type="character" w:customStyle="1" w:styleId="WW8Num212z2">
    <w:name w:val="WW8Num212z2"/>
    <w:rsid w:val="000269C6"/>
    <w:rPr>
      <w:rFonts w:ascii="Wingdings" w:hAnsi="Wingdings"/>
    </w:rPr>
  </w:style>
  <w:style w:type="character" w:customStyle="1" w:styleId="WW8Num212z3">
    <w:name w:val="WW8Num212z3"/>
    <w:rsid w:val="000269C6"/>
    <w:rPr>
      <w:rFonts w:ascii="Symbol" w:hAnsi="Symbol"/>
    </w:rPr>
  </w:style>
  <w:style w:type="character" w:customStyle="1" w:styleId="WW8Num213z0">
    <w:name w:val="WW8Num213z0"/>
    <w:rsid w:val="000269C6"/>
    <w:rPr>
      <w:rFonts w:ascii="Symbol" w:hAnsi="Symbol"/>
    </w:rPr>
  </w:style>
  <w:style w:type="character" w:customStyle="1" w:styleId="WW8Num214z0">
    <w:name w:val="WW8Num214z0"/>
    <w:rsid w:val="000269C6"/>
    <w:rPr>
      <w:rFonts w:ascii="Symbol" w:hAnsi="Symbol"/>
      <w:color w:val="auto"/>
    </w:rPr>
  </w:style>
  <w:style w:type="character" w:customStyle="1" w:styleId="WW8Num215z0">
    <w:name w:val="WW8Num215z0"/>
    <w:rsid w:val="000269C6"/>
    <w:rPr>
      <w:rFonts w:ascii="Symbol" w:hAnsi="Symbol"/>
    </w:rPr>
  </w:style>
  <w:style w:type="character" w:customStyle="1" w:styleId="WW8Num216z0">
    <w:name w:val="WW8Num216z0"/>
    <w:rsid w:val="000269C6"/>
    <w:rPr>
      <w:rFonts w:ascii="Symbol" w:hAnsi="Symbol"/>
      <w:color w:val="auto"/>
    </w:rPr>
  </w:style>
  <w:style w:type="character" w:customStyle="1" w:styleId="WW8Num216z1">
    <w:name w:val="WW8Num216z1"/>
    <w:rsid w:val="000269C6"/>
    <w:rPr>
      <w:rFonts w:ascii="Courier New" w:hAnsi="Courier New"/>
    </w:rPr>
  </w:style>
  <w:style w:type="character" w:customStyle="1" w:styleId="WW8Num216z2">
    <w:name w:val="WW8Num216z2"/>
    <w:rsid w:val="000269C6"/>
    <w:rPr>
      <w:rFonts w:ascii="Wingdings" w:hAnsi="Wingdings"/>
    </w:rPr>
  </w:style>
  <w:style w:type="character" w:customStyle="1" w:styleId="WW8Num216z3">
    <w:name w:val="WW8Num216z3"/>
    <w:rsid w:val="000269C6"/>
    <w:rPr>
      <w:rFonts w:ascii="Symbol" w:hAnsi="Symbol"/>
    </w:rPr>
  </w:style>
  <w:style w:type="character" w:customStyle="1" w:styleId="Domylnaczcionkaakapitu1">
    <w:name w:val="Domyślna czcionka akapitu1"/>
    <w:rsid w:val="000269C6"/>
  </w:style>
  <w:style w:type="character" w:styleId="Hipercze">
    <w:name w:val="Hyperlink"/>
    <w:semiHidden/>
    <w:rsid w:val="000269C6"/>
    <w:rPr>
      <w:rFonts w:cs="Times New Roman"/>
      <w:color w:val="0000FF"/>
      <w:u w:val="single"/>
    </w:rPr>
  </w:style>
  <w:style w:type="character" w:styleId="UyteHipercze">
    <w:name w:val="FollowedHyperlink"/>
    <w:semiHidden/>
    <w:rsid w:val="000269C6"/>
    <w:rPr>
      <w:rFonts w:cs="Times New Roman"/>
      <w:color w:val="800080"/>
      <w:u w:val="single"/>
    </w:rPr>
  </w:style>
  <w:style w:type="character" w:customStyle="1" w:styleId="Bullets">
    <w:name w:val="Bullets"/>
    <w:rsid w:val="000269C6"/>
    <w:rPr>
      <w:rFonts w:ascii="OpenSymbol" w:hAnsi="OpenSymbol"/>
    </w:rPr>
  </w:style>
  <w:style w:type="character" w:customStyle="1" w:styleId="Normalny1">
    <w:name w:val="Normalny1"/>
    <w:rsid w:val="000269C6"/>
    <w:rPr>
      <w:rFonts w:ascii="Arial" w:hAnsi="Arial"/>
      <w:color w:val="auto"/>
      <w:sz w:val="18"/>
      <w:lang w:val="pl-PL" w:eastAsia="ar-SA" w:bidi="ar-SA"/>
    </w:rPr>
  </w:style>
  <w:style w:type="character" w:customStyle="1" w:styleId="Symbolewypunktowania">
    <w:name w:val="Symbole wypunktowania"/>
    <w:rsid w:val="000269C6"/>
    <w:rPr>
      <w:rFonts w:ascii="OpenSymbol" w:hAnsi="OpenSymbol"/>
    </w:rPr>
  </w:style>
  <w:style w:type="character" w:customStyle="1" w:styleId="Znakinumeracji">
    <w:name w:val="Znaki numeracji"/>
    <w:rsid w:val="000269C6"/>
  </w:style>
  <w:style w:type="paragraph" w:customStyle="1" w:styleId="Nagwek10">
    <w:name w:val="Nagłówek1"/>
    <w:basedOn w:val="Normalny"/>
    <w:next w:val="Tekstpodstawowy"/>
    <w:rsid w:val="000269C6"/>
    <w:pPr>
      <w:keepNext/>
      <w:spacing w:before="240" w:after="120"/>
    </w:pPr>
    <w:rPr>
      <w:rFonts w:cs="Tahoma"/>
      <w:sz w:val="28"/>
      <w:szCs w:val="28"/>
    </w:rPr>
  </w:style>
  <w:style w:type="paragraph" w:styleId="Tekstpodstawowy">
    <w:name w:val="Body Text"/>
    <w:basedOn w:val="Normalny"/>
    <w:link w:val="TekstpodstawowyZnak"/>
    <w:semiHidden/>
    <w:rsid w:val="000269C6"/>
    <w:pPr>
      <w:spacing w:after="120"/>
    </w:pPr>
    <w:rPr>
      <w:lang w:val="x-none"/>
    </w:rPr>
  </w:style>
  <w:style w:type="character" w:customStyle="1" w:styleId="TekstpodstawowyZnak">
    <w:name w:val="Tekst podstawowy Znak"/>
    <w:basedOn w:val="Domylnaczcionkaakapitu"/>
    <w:link w:val="Tekstpodstawowy"/>
    <w:semiHidden/>
    <w:rsid w:val="000269C6"/>
    <w:rPr>
      <w:rFonts w:ascii="Arial" w:eastAsia="Times New Roman" w:hAnsi="Arial" w:cs="Times New Roman"/>
      <w:b/>
      <w:sz w:val="18"/>
      <w:szCs w:val="18"/>
      <w:lang w:val="x-none" w:eastAsia="ar-SA"/>
    </w:rPr>
  </w:style>
  <w:style w:type="paragraph" w:styleId="Lista">
    <w:name w:val="List"/>
    <w:basedOn w:val="Tekstpodstawowy"/>
    <w:semiHidden/>
    <w:rsid w:val="000269C6"/>
    <w:rPr>
      <w:rFonts w:ascii="Calibri" w:hAnsi="Calibri" w:cs="Tahoma"/>
    </w:rPr>
  </w:style>
  <w:style w:type="paragraph" w:customStyle="1" w:styleId="Podpis1">
    <w:name w:val="Podpis1"/>
    <w:basedOn w:val="Normalny"/>
    <w:rsid w:val="000269C6"/>
    <w:pPr>
      <w:suppressLineNumbers/>
      <w:spacing w:before="120" w:after="120"/>
    </w:pPr>
    <w:rPr>
      <w:rFonts w:cs="Tahoma"/>
      <w:i/>
      <w:iCs/>
      <w:sz w:val="24"/>
      <w:szCs w:val="24"/>
    </w:rPr>
  </w:style>
  <w:style w:type="paragraph" w:customStyle="1" w:styleId="Indeks">
    <w:name w:val="Indeks"/>
    <w:basedOn w:val="Normalny"/>
    <w:rsid w:val="000269C6"/>
    <w:pPr>
      <w:suppressLineNumbers/>
    </w:pPr>
    <w:rPr>
      <w:rFonts w:cs="Tahoma"/>
    </w:rPr>
  </w:style>
  <w:style w:type="paragraph" w:customStyle="1" w:styleId="Heading">
    <w:name w:val="Heading"/>
    <w:basedOn w:val="Normalny"/>
    <w:next w:val="Tekstpodstawowy"/>
    <w:rsid w:val="000269C6"/>
    <w:pPr>
      <w:keepNext/>
      <w:spacing w:before="240" w:after="120"/>
    </w:pPr>
    <w:rPr>
      <w:rFonts w:cs="Tahoma"/>
      <w:sz w:val="28"/>
      <w:szCs w:val="28"/>
    </w:rPr>
  </w:style>
  <w:style w:type="paragraph" w:customStyle="1" w:styleId="Legenda1">
    <w:name w:val="Legenda1"/>
    <w:basedOn w:val="Normalny"/>
    <w:rsid w:val="000269C6"/>
    <w:pPr>
      <w:suppressLineNumbers/>
      <w:spacing w:before="120" w:after="120"/>
    </w:pPr>
    <w:rPr>
      <w:rFonts w:ascii="Times New Roman" w:hAnsi="Times New Roman" w:cs="Tahoma"/>
      <w:i/>
      <w:iCs/>
      <w:sz w:val="24"/>
      <w:szCs w:val="24"/>
    </w:rPr>
  </w:style>
  <w:style w:type="paragraph" w:customStyle="1" w:styleId="Index">
    <w:name w:val="Index"/>
    <w:basedOn w:val="Normalny"/>
    <w:rsid w:val="000269C6"/>
    <w:pPr>
      <w:suppressLineNumbers/>
    </w:pPr>
    <w:rPr>
      <w:rFonts w:ascii="Calibri" w:hAnsi="Calibri" w:cs="Tahoma"/>
    </w:rPr>
  </w:style>
  <w:style w:type="paragraph" w:styleId="Tekstpodstawowywcity">
    <w:name w:val="Body Text Indent"/>
    <w:basedOn w:val="Normalny"/>
    <w:link w:val="TekstpodstawowywcityZnak"/>
    <w:semiHidden/>
    <w:rsid w:val="000269C6"/>
    <w:pPr>
      <w:ind w:left="357"/>
    </w:pPr>
    <w:rPr>
      <w:lang w:val="x-none"/>
    </w:rPr>
  </w:style>
  <w:style w:type="character" w:customStyle="1" w:styleId="TekstpodstawowywcityZnak">
    <w:name w:val="Tekst podstawowy wcięty Znak"/>
    <w:basedOn w:val="Domylnaczcionkaakapitu"/>
    <w:link w:val="Tekstpodstawowywcity"/>
    <w:semiHidden/>
    <w:rsid w:val="000269C6"/>
    <w:rPr>
      <w:rFonts w:ascii="Arial" w:eastAsia="Times New Roman" w:hAnsi="Arial" w:cs="Times New Roman"/>
      <w:b/>
      <w:sz w:val="18"/>
      <w:szCs w:val="18"/>
      <w:lang w:val="x-none" w:eastAsia="ar-SA"/>
    </w:rPr>
  </w:style>
  <w:style w:type="paragraph" w:customStyle="1" w:styleId="Tekstpodstawowy21">
    <w:name w:val="Tekst podstawowy 21"/>
    <w:basedOn w:val="Normalny"/>
    <w:rsid w:val="000269C6"/>
    <w:pPr>
      <w:spacing w:after="120" w:line="480" w:lineRule="auto"/>
    </w:pPr>
  </w:style>
  <w:style w:type="paragraph" w:customStyle="1" w:styleId="Tekstpodstawowywcity21">
    <w:name w:val="Tekst podstawowy wcięty 21"/>
    <w:basedOn w:val="Normalny"/>
    <w:rsid w:val="000269C6"/>
    <w:pPr>
      <w:ind w:left="357"/>
    </w:pPr>
  </w:style>
  <w:style w:type="paragraph" w:customStyle="1" w:styleId="Tekstpodstawowy31">
    <w:name w:val="Tekst podstawowy 31"/>
    <w:basedOn w:val="Normalny"/>
    <w:rsid w:val="000269C6"/>
    <w:rPr>
      <w:bCs/>
      <w:i/>
      <w:iCs/>
      <w:sz w:val="20"/>
      <w:lang w:val="en-US"/>
    </w:rPr>
  </w:style>
  <w:style w:type="paragraph" w:customStyle="1" w:styleId="Tekstpodstawowywcity31">
    <w:name w:val="Tekst podstawowy wcięty 31"/>
    <w:basedOn w:val="Normalny"/>
    <w:rsid w:val="000269C6"/>
    <w:pPr>
      <w:ind w:left="357" w:hanging="357"/>
    </w:pPr>
    <w:rPr>
      <w:sz w:val="20"/>
    </w:rPr>
  </w:style>
  <w:style w:type="paragraph" w:customStyle="1" w:styleId="TableContents">
    <w:name w:val="Table Contents"/>
    <w:basedOn w:val="Normalny"/>
    <w:rsid w:val="000269C6"/>
    <w:pPr>
      <w:suppressLineNumbers/>
    </w:pPr>
  </w:style>
  <w:style w:type="paragraph" w:customStyle="1" w:styleId="TableHeading">
    <w:name w:val="Table Heading"/>
    <w:basedOn w:val="TableContents"/>
    <w:rsid w:val="000269C6"/>
    <w:pPr>
      <w:jc w:val="center"/>
    </w:pPr>
    <w:rPr>
      <w:bCs/>
    </w:rPr>
  </w:style>
  <w:style w:type="paragraph" w:styleId="Stopka">
    <w:name w:val="footer"/>
    <w:basedOn w:val="Normalny"/>
    <w:link w:val="StopkaZnak"/>
    <w:uiPriority w:val="99"/>
    <w:rsid w:val="000269C6"/>
    <w:pPr>
      <w:tabs>
        <w:tab w:val="center" w:pos="4536"/>
        <w:tab w:val="right" w:pos="9072"/>
      </w:tabs>
    </w:pPr>
    <w:rPr>
      <w:szCs w:val="20"/>
      <w:lang w:val="x-none"/>
    </w:rPr>
  </w:style>
  <w:style w:type="character" w:customStyle="1" w:styleId="StopkaZnak">
    <w:name w:val="Stopka Znak"/>
    <w:basedOn w:val="Domylnaczcionkaakapitu"/>
    <w:link w:val="Stopka"/>
    <w:uiPriority w:val="99"/>
    <w:rsid w:val="000269C6"/>
    <w:rPr>
      <w:rFonts w:ascii="Arial" w:eastAsia="Times New Roman" w:hAnsi="Arial" w:cs="Times New Roman"/>
      <w:b/>
      <w:sz w:val="18"/>
      <w:szCs w:val="20"/>
      <w:lang w:val="x-none" w:eastAsia="ar-SA"/>
    </w:rPr>
  </w:style>
  <w:style w:type="paragraph" w:customStyle="1" w:styleId="Heading10">
    <w:name w:val="Heading 10"/>
    <w:basedOn w:val="Heading"/>
    <w:next w:val="Tekstpodstawowy"/>
    <w:rsid w:val="000269C6"/>
    <w:pPr>
      <w:numPr>
        <w:numId w:val="2"/>
      </w:numPr>
    </w:pPr>
    <w:rPr>
      <w:bCs/>
      <w:sz w:val="21"/>
      <w:szCs w:val="21"/>
    </w:rPr>
  </w:style>
  <w:style w:type="paragraph" w:customStyle="1" w:styleId="normal1">
    <w:name w:val="normal1"/>
    <w:basedOn w:val="Normalny"/>
    <w:rsid w:val="000269C6"/>
    <w:pPr>
      <w:numPr>
        <w:numId w:val="3"/>
      </w:numPr>
    </w:pPr>
    <w:rPr>
      <w:sz w:val="20"/>
    </w:rPr>
  </w:style>
  <w:style w:type="paragraph" w:customStyle="1" w:styleId="Heading6a">
    <w:name w:val="Heading 6a"/>
    <w:basedOn w:val="Nagwek4"/>
    <w:rsid w:val="000269C6"/>
    <w:pPr>
      <w:numPr>
        <w:ilvl w:val="0"/>
        <w:numId w:val="0"/>
      </w:numPr>
    </w:pPr>
    <w:rPr>
      <w:rFonts w:ascii="Arial" w:hAnsi="Arial"/>
    </w:rPr>
  </w:style>
  <w:style w:type="paragraph" w:customStyle="1" w:styleId="Zawartotabeli">
    <w:name w:val="Zawartość tabeli"/>
    <w:basedOn w:val="Normalny"/>
    <w:rsid w:val="000269C6"/>
    <w:pPr>
      <w:suppressLineNumbers/>
    </w:pPr>
  </w:style>
  <w:style w:type="paragraph" w:customStyle="1" w:styleId="Nagwektabeli">
    <w:name w:val="Nagłówek tabeli"/>
    <w:basedOn w:val="Zawartotabeli"/>
    <w:rsid w:val="000269C6"/>
    <w:pPr>
      <w:jc w:val="center"/>
    </w:pPr>
    <w:rPr>
      <w:bCs/>
    </w:rPr>
  </w:style>
  <w:style w:type="paragraph" w:styleId="Nagwek">
    <w:name w:val="header"/>
    <w:basedOn w:val="Normalny"/>
    <w:link w:val="NagwekZnak"/>
    <w:semiHidden/>
    <w:rsid w:val="000269C6"/>
    <w:pPr>
      <w:suppressLineNumbers/>
      <w:tabs>
        <w:tab w:val="center" w:pos="4818"/>
        <w:tab w:val="right" w:pos="9637"/>
      </w:tabs>
    </w:pPr>
    <w:rPr>
      <w:lang w:val="x-none"/>
    </w:rPr>
  </w:style>
  <w:style w:type="character" w:customStyle="1" w:styleId="NagwekZnak">
    <w:name w:val="Nagłówek Znak"/>
    <w:basedOn w:val="Domylnaczcionkaakapitu"/>
    <w:link w:val="Nagwek"/>
    <w:semiHidden/>
    <w:rsid w:val="000269C6"/>
    <w:rPr>
      <w:rFonts w:ascii="Arial" w:eastAsia="Times New Roman" w:hAnsi="Arial" w:cs="Times New Roman"/>
      <w:b/>
      <w:sz w:val="18"/>
      <w:szCs w:val="18"/>
      <w:lang w:val="x-none" w:eastAsia="ar-SA"/>
    </w:rPr>
  </w:style>
  <w:style w:type="character" w:customStyle="1" w:styleId="il">
    <w:name w:val="il"/>
    <w:rsid w:val="000269C6"/>
    <w:rPr>
      <w:rFonts w:cs="Times New Roman"/>
    </w:rPr>
  </w:style>
  <w:style w:type="paragraph" w:styleId="Tekstprzypisudolnego">
    <w:name w:val="footnote text"/>
    <w:basedOn w:val="Normalny"/>
    <w:link w:val="TekstprzypisudolnegoZnak"/>
    <w:semiHidden/>
    <w:rsid w:val="000269C6"/>
    <w:rPr>
      <w:sz w:val="20"/>
      <w:szCs w:val="20"/>
      <w:lang w:val="x-none"/>
    </w:rPr>
  </w:style>
  <w:style w:type="character" w:customStyle="1" w:styleId="TekstprzypisudolnegoZnak">
    <w:name w:val="Tekst przypisu dolnego Znak"/>
    <w:basedOn w:val="Domylnaczcionkaakapitu"/>
    <w:link w:val="Tekstprzypisudolnego"/>
    <w:semiHidden/>
    <w:rsid w:val="000269C6"/>
    <w:rPr>
      <w:rFonts w:ascii="Arial" w:eastAsia="Times New Roman" w:hAnsi="Arial" w:cs="Times New Roman"/>
      <w:b/>
      <w:sz w:val="20"/>
      <w:szCs w:val="20"/>
      <w:lang w:val="x-none" w:eastAsia="ar-SA"/>
    </w:rPr>
  </w:style>
  <w:style w:type="character" w:styleId="Odwoanieprzypisudolnego">
    <w:name w:val="footnote reference"/>
    <w:semiHidden/>
    <w:rsid w:val="000269C6"/>
    <w:rPr>
      <w:rFonts w:cs="Times New Roman"/>
      <w:vertAlign w:val="superscript"/>
    </w:rPr>
  </w:style>
  <w:style w:type="paragraph" w:styleId="Tekstdymka">
    <w:name w:val="Balloon Text"/>
    <w:basedOn w:val="Normalny"/>
    <w:link w:val="TekstdymkaZnak"/>
    <w:rsid w:val="000269C6"/>
    <w:rPr>
      <w:rFonts w:ascii="Tahoma" w:hAnsi="Tahoma"/>
      <w:sz w:val="16"/>
      <w:szCs w:val="20"/>
      <w:lang w:val="x-none"/>
    </w:rPr>
  </w:style>
  <w:style w:type="character" w:customStyle="1" w:styleId="TekstdymkaZnak">
    <w:name w:val="Tekst dymka Znak"/>
    <w:basedOn w:val="Domylnaczcionkaakapitu"/>
    <w:link w:val="Tekstdymka"/>
    <w:rsid w:val="000269C6"/>
    <w:rPr>
      <w:rFonts w:ascii="Tahoma" w:eastAsia="Times New Roman" w:hAnsi="Tahoma" w:cs="Times New Roman"/>
      <w:b/>
      <w:sz w:val="16"/>
      <w:szCs w:val="20"/>
      <w:lang w:val="x-none" w:eastAsia="ar-SA"/>
    </w:rPr>
  </w:style>
  <w:style w:type="paragraph" w:styleId="Tekstprzypisukocowego">
    <w:name w:val="endnote text"/>
    <w:basedOn w:val="Normalny"/>
    <w:link w:val="TekstprzypisukocowegoZnak"/>
    <w:semiHidden/>
    <w:rsid w:val="000269C6"/>
    <w:rPr>
      <w:sz w:val="20"/>
      <w:szCs w:val="20"/>
      <w:lang w:val="x-none"/>
    </w:rPr>
  </w:style>
  <w:style w:type="character" w:customStyle="1" w:styleId="TekstprzypisukocowegoZnak">
    <w:name w:val="Tekst przypisu końcowego Znak"/>
    <w:basedOn w:val="Domylnaczcionkaakapitu"/>
    <w:link w:val="Tekstprzypisukocowego"/>
    <w:semiHidden/>
    <w:rsid w:val="000269C6"/>
    <w:rPr>
      <w:rFonts w:ascii="Arial" w:eastAsia="Times New Roman" w:hAnsi="Arial" w:cs="Times New Roman"/>
      <w:b/>
      <w:sz w:val="20"/>
      <w:szCs w:val="20"/>
      <w:lang w:val="x-none" w:eastAsia="ar-SA"/>
    </w:rPr>
  </w:style>
  <w:style w:type="character" w:styleId="Odwoanieprzypisukocowego">
    <w:name w:val="endnote reference"/>
    <w:semiHidden/>
    <w:rsid w:val="000269C6"/>
    <w:rPr>
      <w:rFonts w:cs="Times New Roman"/>
      <w:vertAlign w:val="superscript"/>
    </w:rPr>
  </w:style>
  <w:style w:type="character" w:styleId="Odwoaniedokomentarza">
    <w:name w:val="annotation reference"/>
    <w:semiHidden/>
    <w:rsid w:val="000269C6"/>
    <w:rPr>
      <w:rFonts w:cs="Times New Roman"/>
      <w:sz w:val="16"/>
      <w:szCs w:val="16"/>
    </w:rPr>
  </w:style>
  <w:style w:type="paragraph" w:styleId="Tekstkomentarza">
    <w:name w:val="annotation text"/>
    <w:basedOn w:val="Normalny"/>
    <w:link w:val="TekstkomentarzaZnak"/>
    <w:semiHidden/>
    <w:rsid w:val="000269C6"/>
    <w:rPr>
      <w:sz w:val="20"/>
      <w:szCs w:val="20"/>
      <w:lang w:val="x-none"/>
    </w:rPr>
  </w:style>
  <w:style w:type="character" w:customStyle="1" w:styleId="TekstkomentarzaZnak">
    <w:name w:val="Tekst komentarza Znak"/>
    <w:basedOn w:val="Domylnaczcionkaakapitu"/>
    <w:link w:val="Tekstkomentarza"/>
    <w:semiHidden/>
    <w:rsid w:val="000269C6"/>
    <w:rPr>
      <w:rFonts w:ascii="Arial" w:eastAsia="Times New Roman" w:hAnsi="Arial" w:cs="Times New Roman"/>
      <w:b/>
      <w:sz w:val="20"/>
      <w:szCs w:val="20"/>
      <w:lang w:val="x-none" w:eastAsia="ar-SA"/>
    </w:rPr>
  </w:style>
  <w:style w:type="paragraph" w:styleId="Tematkomentarza">
    <w:name w:val="annotation subject"/>
    <w:basedOn w:val="Tekstkomentarza"/>
    <w:next w:val="Tekstkomentarza"/>
    <w:link w:val="TematkomentarzaZnak"/>
    <w:rsid w:val="000269C6"/>
    <w:rPr>
      <w:b w:val="0"/>
      <w:bCs/>
    </w:rPr>
  </w:style>
  <w:style w:type="character" w:customStyle="1" w:styleId="TematkomentarzaZnak">
    <w:name w:val="Temat komentarza Znak"/>
    <w:basedOn w:val="TekstkomentarzaZnak"/>
    <w:link w:val="Tematkomentarza"/>
    <w:rsid w:val="000269C6"/>
    <w:rPr>
      <w:rFonts w:ascii="Arial" w:eastAsia="Times New Roman" w:hAnsi="Arial" w:cs="Times New Roman"/>
      <w:b w:val="0"/>
      <w:bCs/>
      <w:sz w:val="20"/>
      <w:szCs w:val="20"/>
      <w:lang w:val="x-none" w:eastAsia="ar-SA"/>
    </w:rPr>
  </w:style>
  <w:style w:type="paragraph" w:styleId="Akapitzlist">
    <w:name w:val="List Paragraph"/>
    <w:basedOn w:val="Normalny"/>
    <w:qFormat/>
    <w:rsid w:val="000269C6"/>
    <w:pPr>
      <w:ind w:left="720"/>
      <w:contextualSpacing/>
    </w:pPr>
  </w:style>
  <w:style w:type="paragraph" w:customStyle="1" w:styleId="Domynie">
    <w:name w:val="Domy徑nie"/>
    <w:rsid w:val="000269C6"/>
    <w:pPr>
      <w:widowControl w:val="0"/>
      <w:autoSpaceDN w:val="0"/>
      <w:adjustRightInd w:val="0"/>
      <w:spacing w:after="0" w:line="240" w:lineRule="auto"/>
    </w:pPr>
    <w:rPr>
      <w:rFonts w:ascii="Arial" w:eastAsia="Times New Roman" w:hAnsi="Arial" w:cs="Arial"/>
      <w:b/>
      <w:bCs/>
      <w:kern w:val="1"/>
      <w:sz w:val="18"/>
      <w:szCs w:val="18"/>
      <w:lang w:eastAsia="pl-PL" w:bidi="hi-IN"/>
    </w:rPr>
  </w:style>
  <w:style w:type="paragraph" w:styleId="Bezodstpw">
    <w:name w:val="No Spacing"/>
    <w:uiPriority w:val="1"/>
    <w:qFormat/>
    <w:rsid w:val="000269C6"/>
    <w:pPr>
      <w:spacing w:after="0" w:line="240" w:lineRule="auto"/>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3973</Words>
  <Characters>23843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Szkorbutki</cp:lastModifiedBy>
  <cp:revision>4</cp:revision>
  <cp:lastPrinted>2019-09-19T08:13:00Z</cp:lastPrinted>
  <dcterms:created xsi:type="dcterms:W3CDTF">2019-09-06T16:27:00Z</dcterms:created>
  <dcterms:modified xsi:type="dcterms:W3CDTF">2020-09-15T21:01:00Z</dcterms:modified>
</cp:coreProperties>
</file>